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spacing w:before="2"/>
        <w:ind w:left="0" w:firstLine="0"/>
        <w:rPr>
          <w:sz w:val="12"/>
          <w:szCs w:val="12"/>
        </w:rPr>
      </w:pPr>
    </w:p>
    <w:p w:rsidR="00787632" w:rsidRDefault="00787632" w:rsidP="00787632">
      <w:pPr>
        <w:pStyle w:val="BodyText"/>
        <w:kinsoku w:val="0"/>
        <w:overflowPunct w:val="0"/>
        <w:spacing w:line="200" w:lineRule="atLeast"/>
        <w:ind w:left="100" w:firstLine="0"/>
        <w:jc w:val="center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30480</wp:posOffset>
            </wp:positionV>
            <wp:extent cx="4960620" cy="2578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Default="00787632" w:rsidP="00787632">
      <w:pPr>
        <w:pStyle w:val="Heading1"/>
        <w:kinsoku w:val="0"/>
        <w:overflowPunct w:val="0"/>
        <w:ind w:right="18"/>
        <w:jc w:val="center"/>
      </w:pPr>
    </w:p>
    <w:p w:rsidR="00787632" w:rsidRPr="00131A06" w:rsidRDefault="00787632" w:rsidP="00787632">
      <w:pPr>
        <w:pStyle w:val="Heading1"/>
        <w:kinsoku w:val="0"/>
        <w:overflowPunct w:val="0"/>
        <w:ind w:right="18"/>
        <w:jc w:val="center"/>
        <w:rPr>
          <w:b w:val="0"/>
          <w:bCs w:val="0"/>
          <w:sz w:val="32"/>
          <w:szCs w:val="32"/>
        </w:rPr>
      </w:pPr>
      <w:r w:rsidRPr="00131A06">
        <w:rPr>
          <w:sz w:val="32"/>
          <w:szCs w:val="32"/>
        </w:rPr>
        <w:t>Mt.</w:t>
      </w:r>
      <w:r w:rsidRPr="00131A06">
        <w:rPr>
          <w:spacing w:val="11"/>
          <w:sz w:val="32"/>
          <w:szCs w:val="32"/>
        </w:rPr>
        <w:t xml:space="preserve"> </w:t>
      </w:r>
      <w:r w:rsidRPr="00131A06">
        <w:rPr>
          <w:sz w:val="32"/>
          <w:szCs w:val="32"/>
        </w:rPr>
        <w:t>Spokane-Mead</w:t>
      </w:r>
      <w:r w:rsidRPr="00131A06">
        <w:rPr>
          <w:spacing w:val="12"/>
          <w:sz w:val="32"/>
          <w:szCs w:val="32"/>
        </w:rPr>
        <w:t xml:space="preserve"> </w:t>
      </w:r>
      <w:r w:rsidRPr="00131A06">
        <w:rPr>
          <w:sz w:val="32"/>
          <w:szCs w:val="32"/>
        </w:rPr>
        <w:t>Pop</w:t>
      </w:r>
      <w:r w:rsidRPr="00131A06">
        <w:rPr>
          <w:spacing w:val="12"/>
          <w:sz w:val="32"/>
          <w:szCs w:val="32"/>
        </w:rPr>
        <w:t xml:space="preserve"> </w:t>
      </w:r>
      <w:r w:rsidRPr="00131A06">
        <w:rPr>
          <w:spacing w:val="-3"/>
          <w:sz w:val="32"/>
          <w:szCs w:val="32"/>
        </w:rPr>
        <w:t>Warner</w:t>
      </w:r>
      <w:r w:rsidRPr="00131A06">
        <w:rPr>
          <w:spacing w:val="7"/>
          <w:sz w:val="32"/>
          <w:szCs w:val="32"/>
        </w:rPr>
        <w:t xml:space="preserve"> </w:t>
      </w:r>
      <w:r w:rsidRPr="00131A06">
        <w:rPr>
          <w:sz w:val="32"/>
          <w:szCs w:val="32"/>
        </w:rPr>
        <w:t>Association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787632" w:rsidRDefault="00787632" w:rsidP="00787632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:rsidR="00787632" w:rsidRPr="00131A06" w:rsidRDefault="00787632" w:rsidP="00787632">
      <w:pPr>
        <w:pStyle w:val="BodyText"/>
        <w:kinsoku w:val="0"/>
        <w:overflowPunct w:val="0"/>
        <w:ind w:left="0" w:right="19" w:firstLine="0"/>
        <w:jc w:val="center"/>
        <w:rPr>
          <w:sz w:val="32"/>
          <w:szCs w:val="32"/>
        </w:rPr>
      </w:pPr>
      <w:r w:rsidRPr="00131A06">
        <w:rPr>
          <w:b/>
          <w:bCs/>
          <w:sz w:val="32"/>
          <w:szCs w:val="32"/>
        </w:rPr>
        <w:t>By-Laws</w:t>
      </w:r>
    </w:p>
    <w:p w:rsidR="00787632" w:rsidRPr="00131A06" w:rsidRDefault="00787632" w:rsidP="00787632">
      <w:pPr>
        <w:pStyle w:val="BodyText"/>
        <w:kinsoku w:val="0"/>
        <w:overflowPunct w:val="0"/>
        <w:spacing w:before="62"/>
        <w:ind w:left="0" w:firstLine="0"/>
        <w:jc w:val="center"/>
        <w:rPr>
          <w:sz w:val="26"/>
          <w:szCs w:val="26"/>
        </w:rPr>
      </w:pPr>
      <w:r w:rsidRPr="00131A06">
        <w:rPr>
          <w:b/>
          <w:bCs/>
          <w:w w:val="105"/>
          <w:sz w:val="26"/>
          <w:szCs w:val="26"/>
        </w:rPr>
        <w:t>(</w:t>
      </w:r>
      <w:r w:rsidRPr="001913E4">
        <w:rPr>
          <w:b/>
          <w:bCs/>
          <w:w w:val="105"/>
          <w:sz w:val="26"/>
          <w:szCs w:val="26"/>
        </w:rPr>
        <w:t>A</w:t>
      </w:r>
      <w:r w:rsidRPr="00131A06">
        <w:rPr>
          <w:b/>
          <w:bCs/>
          <w:spacing w:val="-24"/>
          <w:w w:val="105"/>
          <w:sz w:val="26"/>
          <w:szCs w:val="26"/>
        </w:rPr>
        <w:t xml:space="preserve"> </w:t>
      </w:r>
      <w:r w:rsidRPr="00131A06">
        <w:rPr>
          <w:b/>
          <w:bCs/>
          <w:spacing w:val="-1"/>
          <w:w w:val="105"/>
          <w:sz w:val="26"/>
          <w:szCs w:val="26"/>
        </w:rPr>
        <w:t>Non-Profit</w:t>
      </w:r>
      <w:r w:rsidRPr="00131A06">
        <w:rPr>
          <w:b/>
          <w:bCs/>
          <w:spacing w:val="-24"/>
          <w:w w:val="105"/>
          <w:sz w:val="26"/>
          <w:szCs w:val="26"/>
        </w:rPr>
        <w:t xml:space="preserve"> </w:t>
      </w:r>
      <w:r w:rsidRPr="00131A06">
        <w:rPr>
          <w:b/>
          <w:bCs/>
          <w:w w:val="105"/>
          <w:sz w:val="26"/>
          <w:szCs w:val="26"/>
        </w:rPr>
        <w:t>Corporation)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87632" w:rsidRDefault="00787632" w:rsidP="00787632">
      <w:pPr>
        <w:pStyle w:val="Heading1"/>
        <w:kinsoku w:val="0"/>
        <w:overflowPunct w:val="0"/>
        <w:spacing w:before="145" w:line="423" w:lineRule="auto"/>
        <w:ind w:left="2717" w:right="2715"/>
        <w:jc w:val="center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634365</wp:posOffset>
                </wp:positionV>
                <wp:extent cx="6454775" cy="12700"/>
                <wp:effectExtent l="10795" t="15240" r="11430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775" cy="12700"/>
                        </a:xfrm>
                        <a:custGeom>
                          <a:avLst/>
                          <a:gdLst>
                            <a:gd name="T0" fmla="*/ 0 w 10165"/>
                            <a:gd name="T1" fmla="*/ 0 h 20"/>
                            <a:gd name="T2" fmla="*/ 10164 w 101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65" h="20">
                              <a:moveTo>
                                <a:pt x="0" y="0"/>
                              </a:moveTo>
                              <a:lnTo>
                                <a:pt x="10164" y="0"/>
                              </a:lnTo>
                            </a:path>
                          </a:pathLst>
                        </a:custGeom>
                        <a:noFill/>
                        <a:ln w="13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85pt,49.95pt,560.05pt,49.95pt" coordsize="10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v1/AIAAJI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" o:allowincell="f" filled="f" strokeweight=".36731mm">
                <v:path arrowok="t" o:connecttype="custom" o:connectlocs="0,0;6454140,0" o:connectangles="0,0"/>
                <w10:wrap anchorx="page"/>
              </v:polyline>
            </w:pict>
          </mc:Fallback>
        </mc:AlternateContent>
      </w:r>
      <w:r>
        <w:t>Mt.</w:t>
      </w:r>
      <w:r>
        <w:rPr>
          <w:spacing w:val="11"/>
        </w:rPr>
        <w:t xml:space="preserve"> </w:t>
      </w:r>
      <w:r>
        <w:t>Spokane-Mead</w:t>
      </w:r>
      <w:r>
        <w:rPr>
          <w:spacing w:val="12"/>
        </w:rPr>
        <w:t xml:space="preserve"> </w:t>
      </w:r>
      <w:r>
        <w:t>Pop</w:t>
      </w:r>
      <w:r>
        <w:rPr>
          <w:spacing w:val="12"/>
        </w:rPr>
        <w:t xml:space="preserve"> </w:t>
      </w:r>
      <w:r>
        <w:rPr>
          <w:spacing w:val="-3"/>
        </w:rPr>
        <w:t>Warner</w:t>
      </w:r>
      <w:r>
        <w:rPr>
          <w:spacing w:val="7"/>
        </w:rPr>
        <w:t xml:space="preserve"> </w:t>
      </w:r>
      <w:r>
        <w:t>Association</w:t>
      </w:r>
      <w:r>
        <w:rPr>
          <w:spacing w:val="23"/>
          <w:w w:val="101"/>
        </w:rPr>
        <w:t xml:space="preserve"> </w:t>
      </w:r>
      <w:r>
        <w:t>By-Laws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b/>
          <w:bCs/>
          <w:sz w:val="31"/>
          <w:szCs w:val="31"/>
        </w:rPr>
      </w:pPr>
    </w:p>
    <w:p w:rsidR="00787632" w:rsidRDefault="00787632" w:rsidP="00787632">
      <w:pPr>
        <w:pStyle w:val="Heading2"/>
        <w:kinsoku w:val="0"/>
        <w:overflowPunct w:val="0"/>
        <w:spacing w:line="464" w:lineRule="auto"/>
        <w:ind w:left="3600" w:right="4092"/>
        <w:jc w:val="center"/>
        <w:rPr>
          <w:w w:val="102"/>
        </w:rPr>
      </w:pPr>
      <w:r>
        <w:t>Article</w:t>
      </w:r>
      <w:r>
        <w:rPr>
          <w:spacing w:val="15"/>
        </w:rPr>
        <w:t xml:space="preserve"> </w:t>
      </w:r>
      <w:r>
        <w:t>1</w:t>
      </w:r>
      <w:r>
        <w:rPr>
          <w:w w:val="102"/>
        </w:rPr>
        <w:t xml:space="preserve"> </w:t>
      </w:r>
    </w:p>
    <w:p w:rsidR="00787632" w:rsidRDefault="00787632" w:rsidP="00787632">
      <w:pPr>
        <w:pStyle w:val="Heading2"/>
        <w:kinsoku w:val="0"/>
        <w:overflowPunct w:val="0"/>
        <w:spacing w:line="464" w:lineRule="auto"/>
        <w:ind w:left="3600" w:right="4092"/>
        <w:jc w:val="center"/>
        <w:rPr>
          <w:b w:val="0"/>
          <w:bCs w:val="0"/>
          <w:i w:val="0"/>
          <w:iCs w:val="0"/>
        </w:rPr>
      </w:pPr>
      <w:r>
        <w:t>General</w:t>
      </w:r>
      <w:r>
        <w:rPr>
          <w:spacing w:val="37"/>
        </w:rPr>
        <w:t xml:space="preserve"> </w:t>
      </w:r>
      <w:r>
        <w:t>Information</w:t>
      </w:r>
    </w:p>
    <w:p w:rsidR="00787632" w:rsidRDefault="00787632" w:rsidP="00787632">
      <w:pPr>
        <w:pStyle w:val="BodyText"/>
        <w:numPr>
          <w:ilvl w:val="1"/>
          <w:numId w:val="15"/>
        </w:numPr>
        <w:tabs>
          <w:tab w:val="left" w:pos="810"/>
          <w:tab w:val="left" w:pos="5143"/>
        </w:tabs>
        <w:kinsoku w:val="0"/>
        <w:overflowPunct w:val="0"/>
        <w:spacing w:before="188" w:line="250" w:lineRule="auto"/>
        <w:ind w:right="235"/>
      </w:pPr>
      <w:r w:rsidRPr="00787632">
        <w:rPr>
          <w:u w:val="single"/>
        </w:rPr>
        <w:t>Nam</w:t>
      </w:r>
      <w:r w:rsidRPr="00787632">
        <w:rPr>
          <w:spacing w:val="-1"/>
          <w:u w:val="single"/>
        </w:rPr>
        <w:t>e</w:t>
      </w:r>
      <w:r>
        <w:t xml:space="preserve">: </w:t>
      </w:r>
      <w:r w:rsidRPr="00787632">
        <w:rPr>
          <w:spacing w:val="26"/>
        </w:rPr>
        <w:t xml:space="preserve"> </w:t>
      </w:r>
      <w:r>
        <w:t>This</w:t>
      </w:r>
      <w:r w:rsidRPr="00787632">
        <w:rPr>
          <w:spacing w:val="13"/>
        </w:rPr>
        <w:t xml:space="preserve"> </w:t>
      </w:r>
      <w:r>
        <w:t>Corpor</w:t>
      </w:r>
      <w:r w:rsidRPr="00787632">
        <w:rPr>
          <w:spacing w:val="-1"/>
        </w:rPr>
        <w:t>a</w:t>
      </w:r>
      <w:r>
        <w:t>tion</w:t>
      </w:r>
      <w:r w:rsidRPr="00787632">
        <w:rPr>
          <w:spacing w:val="13"/>
        </w:rPr>
        <w:t xml:space="preserve"> </w:t>
      </w:r>
      <w:r>
        <w:t>shall</w:t>
      </w:r>
      <w:r w:rsidRPr="00787632">
        <w:rPr>
          <w:spacing w:val="13"/>
        </w:rPr>
        <w:t xml:space="preserve"> </w:t>
      </w:r>
      <w:r>
        <w:t>be</w:t>
      </w:r>
      <w:r w:rsidRPr="00787632">
        <w:rPr>
          <w:spacing w:val="13"/>
        </w:rPr>
        <w:t xml:space="preserve"> </w:t>
      </w:r>
      <w:r>
        <w:t>known</w:t>
      </w:r>
      <w:r w:rsidRPr="00787632">
        <w:rPr>
          <w:spacing w:val="13"/>
        </w:rPr>
        <w:t xml:space="preserve"> </w:t>
      </w:r>
      <w:r>
        <w:t>as</w:t>
      </w:r>
      <w:r w:rsidRPr="00787632">
        <w:rPr>
          <w:spacing w:val="14"/>
        </w:rPr>
        <w:t xml:space="preserve"> </w:t>
      </w:r>
      <w:r>
        <w:t>the</w:t>
      </w:r>
      <w:r w:rsidRPr="00787632">
        <w:rPr>
          <w:spacing w:val="13"/>
        </w:rPr>
        <w:t xml:space="preserve"> </w:t>
      </w:r>
      <w:r>
        <w:t>M</w:t>
      </w:r>
      <w:r w:rsidRPr="00787632">
        <w:rPr>
          <w:spacing w:val="-17"/>
        </w:rPr>
        <w:t>T</w:t>
      </w:r>
      <w:r>
        <w:t>.</w:t>
      </w:r>
      <w:r w:rsidRPr="00787632">
        <w:rPr>
          <w:spacing w:val="13"/>
        </w:rPr>
        <w:t xml:space="preserve"> </w:t>
      </w:r>
      <w:r>
        <w:t>SPOKANE-MEAD</w:t>
      </w:r>
      <w:r w:rsidRPr="00787632">
        <w:rPr>
          <w:spacing w:val="13"/>
        </w:rPr>
        <w:t xml:space="preserve"> </w:t>
      </w:r>
      <w:r>
        <w:t>POP</w:t>
      </w:r>
      <w:r w:rsidRPr="00787632">
        <w:rPr>
          <w:spacing w:val="3"/>
        </w:rPr>
        <w:t xml:space="preserve"> </w:t>
      </w:r>
      <w:r w:rsidRPr="00787632">
        <w:rPr>
          <w:spacing w:val="-26"/>
        </w:rPr>
        <w:t>W</w:t>
      </w:r>
      <w:r>
        <w:t>ARNER</w:t>
      </w:r>
      <w:r w:rsidRPr="00787632">
        <w:rPr>
          <w:w w:val="102"/>
        </w:rPr>
        <w:t xml:space="preserve"> </w:t>
      </w:r>
      <w:r>
        <w:t>ASSOCI</w:t>
      </w:r>
      <w:r w:rsidRPr="00787632">
        <w:rPr>
          <w:spacing w:val="-26"/>
        </w:rPr>
        <w:t>A</w:t>
      </w:r>
      <w:r>
        <w:t>TION</w:t>
      </w:r>
      <w:r w:rsidRPr="00787632">
        <w:rPr>
          <w:spacing w:val="35"/>
        </w:rPr>
        <w:t xml:space="preserve"> </w:t>
      </w:r>
      <w:r>
        <w:t>(MSMPW) and will</w:t>
      </w:r>
      <w:r w:rsidRPr="00787632">
        <w:t xml:space="preserve"> </w:t>
      </w:r>
      <w:r>
        <w:t>be</w:t>
      </w:r>
      <w:r w:rsidRPr="00210054">
        <w:rPr>
          <w:spacing w:val="11"/>
        </w:rPr>
        <w:t xml:space="preserve"> </w:t>
      </w:r>
      <w:r>
        <w:t>referred</w:t>
      </w:r>
      <w:r w:rsidRPr="00210054">
        <w:rPr>
          <w:spacing w:val="10"/>
        </w:rPr>
        <w:t xml:space="preserve"> </w:t>
      </w:r>
      <w:r>
        <w:t>to</w:t>
      </w:r>
      <w:r w:rsidRPr="00210054">
        <w:rPr>
          <w:spacing w:val="11"/>
        </w:rPr>
        <w:t xml:space="preserve"> </w:t>
      </w:r>
      <w:r>
        <w:t>as</w:t>
      </w:r>
      <w:r w:rsidRPr="00210054">
        <w:rPr>
          <w:spacing w:val="11"/>
        </w:rPr>
        <w:t xml:space="preserve"> </w:t>
      </w:r>
      <w:r>
        <w:t>the</w:t>
      </w:r>
      <w:r w:rsidRPr="00210054">
        <w:rPr>
          <w:spacing w:val="11"/>
        </w:rPr>
        <w:t xml:space="preserve"> </w:t>
      </w:r>
      <w:r>
        <w:t>ASSOCI</w:t>
      </w:r>
      <w:r w:rsidRPr="00210054">
        <w:rPr>
          <w:spacing w:val="-26"/>
        </w:rPr>
        <w:t>A</w:t>
      </w:r>
      <w:r>
        <w:t>TION</w:t>
      </w:r>
      <w:r w:rsidRPr="00210054">
        <w:rPr>
          <w:spacing w:val="11"/>
        </w:rPr>
        <w:t xml:space="preserve"> </w:t>
      </w:r>
      <w:r>
        <w:t>set</w:t>
      </w:r>
      <w:r w:rsidRPr="00210054">
        <w:rPr>
          <w:spacing w:val="11"/>
        </w:rPr>
        <w:t xml:space="preserve"> </w:t>
      </w:r>
      <w:r>
        <w:t>forth.</w:t>
      </w:r>
    </w:p>
    <w:p w:rsidR="00787632" w:rsidRDefault="00B13102" w:rsidP="00787632">
      <w:pPr>
        <w:pStyle w:val="BodyText"/>
        <w:numPr>
          <w:ilvl w:val="1"/>
          <w:numId w:val="15"/>
        </w:numPr>
        <w:tabs>
          <w:tab w:val="left" w:pos="810"/>
          <w:tab w:val="left" w:pos="5143"/>
        </w:tabs>
        <w:kinsoku w:val="0"/>
        <w:overflowPunct w:val="0"/>
        <w:spacing w:before="188" w:line="250" w:lineRule="auto"/>
        <w:ind w:right="235"/>
      </w:pPr>
      <w:r>
        <w:rPr>
          <w:noProof/>
          <w:u w:val="single"/>
        </w:rPr>
        <w:t>G</w:t>
      </w:r>
      <w:r w:rsidR="00787632" w:rsidRPr="00787632">
        <w:rPr>
          <w:noProof/>
          <w:u w:val="single"/>
        </w:rPr>
        <w:t>ender</w:t>
      </w:r>
      <w:r w:rsidR="00787632" w:rsidRPr="00787632">
        <w:rPr>
          <w:u w:val="single"/>
        </w:rPr>
        <w:t>:</w:t>
      </w:r>
      <w:r w:rsidR="00787632">
        <w:t xml:space="preserve">  The use of gender herein shall include</w:t>
      </w:r>
      <w:r>
        <w:t xml:space="preserve"> both masculine and</w:t>
      </w:r>
      <w:r w:rsidR="00787632">
        <w:t xml:space="preserve"> feminine gender.</w:t>
      </w:r>
    </w:p>
    <w:p w:rsidR="00787632" w:rsidRDefault="00787632" w:rsidP="00787632">
      <w:pPr>
        <w:pStyle w:val="BodyText"/>
        <w:numPr>
          <w:ilvl w:val="1"/>
          <w:numId w:val="15"/>
        </w:numPr>
        <w:tabs>
          <w:tab w:val="left" w:pos="810"/>
          <w:tab w:val="left" w:pos="5143"/>
        </w:tabs>
        <w:kinsoku w:val="0"/>
        <w:overflowPunct w:val="0"/>
        <w:spacing w:before="188" w:line="250" w:lineRule="auto"/>
        <w:ind w:right="235"/>
      </w:pPr>
      <w:r w:rsidRPr="00131A06">
        <w:rPr>
          <w:u w:val="single"/>
        </w:rPr>
        <w:t>Logo/Insignia:</w:t>
      </w:r>
      <w:r>
        <w:t xml:space="preserve">  See below and is presently contained the letterhead of MSMPW.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138430</wp:posOffset>
            </wp:positionV>
            <wp:extent cx="2719070" cy="1524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32" w:rsidRDefault="00787632" w:rsidP="00787632">
      <w:pPr>
        <w:pStyle w:val="BodyText"/>
        <w:kinsoku w:val="0"/>
        <w:overflowPunct w:val="0"/>
        <w:ind w:left="0" w:firstLine="0"/>
        <w:jc w:val="center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787632" w:rsidRDefault="00787632" w:rsidP="00787632">
      <w:pPr>
        <w:pStyle w:val="Heading2"/>
        <w:kinsoku w:val="0"/>
        <w:overflowPunct w:val="0"/>
        <w:spacing w:line="464" w:lineRule="auto"/>
        <w:ind w:left="4452" w:right="4450"/>
        <w:jc w:val="center"/>
      </w:pPr>
    </w:p>
    <w:p w:rsidR="00787632" w:rsidRDefault="00787632" w:rsidP="00787632">
      <w:pPr>
        <w:pStyle w:val="Heading2"/>
        <w:kinsoku w:val="0"/>
        <w:overflowPunct w:val="0"/>
        <w:spacing w:line="464" w:lineRule="auto"/>
        <w:ind w:left="3690" w:right="3990"/>
        <w:jc w:val="center"/>
        <w:rPr>
          <w:w w:val="102"/>
        </w:rPr>
      </w:pPr>
      <w:r>
        <w:t>Article</w:t>
      </w:r>
      <w:r>
        <w:rPr>
          <w:spacing w:val="15"/>
        </w:rPr>
        <w:t xml:space="preserve"> </w:t>
      </w:r>
      <w:r>
        <w:t>2</w:t>
      </w:r>
      <w:r>
        <w:rPr>
          <w:w w:val="102"/>
        </w:rPr>
        <w:t xml:space="preserve"> </w:t>
      </w:r>
    </w:p>
    <w:p w:rsidR="00787632" w:rsidRDefault="00787632" w:rsidP="00787632">
      <w:pPr>
        <w:pStyle w:val="Heading2"/>
        <w:kinsoku w:val="0"/>
        <w:overflowPunct w:val="0"/>
        <w:spacing w:line="464" w:lineRule="auto"/>
        <w:ind w:left="3690" w:right="3990"/>
        <w:jc w:val="center"/>
        <w:rPr>
          <w:b w:val="0"/>
          <w:bCs w:val="0"/>
          <w:i w:val="0"/>
          <w:iCs w:val="0"/>
        </w:rPr>
      </w:pPr>
      <w:r>
        <w:t>Principal</w:t>
      </w:r>
      <w:r>
        <w:rPr>
          <w:spacing w:val="29"/>
        </w:rPr>
        <w:t xml:space="preserve"> </w:t>
      </w:r>
      <w:r>
        <w:rPr>
          <w:spacing w:val="-1"/>
        </w:rPr>
        <w:t>Office</w:t>
      </w:r>
    </w:p>
    <w:p w:rsidR="00787632" w:rsidRDefault="00787632" w:rsidP="00787632">
      <w:pPr>
        <w:pStyle w:val="BodyText"/>
        <w:kinsoku w:val="0"/>
        <w:overflowPunct w:val="0"/>
        <w:spacing w:before="50" w:line="258" w:lineRule="auto"/>
        <w:ind w:left="795" w:right="318" w:hanging="678"/>
        <w:jc w:val="both"/>
      </w:pPr>
      <w:r>
        <w:t>2.1</w:t>
      </w:r>
      <w:r>
        <w:rPr>
          <w:spacing w:val="2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MSMPW</w:t>
      </w:r>
      <w:r>
        <w:rPr>
          <w:spacing w:val="3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geographic</w:t>
      </w:r>
      <w:r>
        <w:rPr>
          <w:spacing w:val="8"/>
        </w:rPr>
        <w:t xml:space="preserve"> </w:t>
      </w:r>
      <w:r>
        <w:t>boundaries</w:t>
      </w:r>
      <w:r>
        <w:rPr>
          <w:spacing w:val="8"/>
        </w:rPr>
        <w:t xml:space="preserve"> </w:t>
      </w:r>
      <w:r>
        <w:t>as</w:t>
      </w:r>
      <w:r>
        <w:rPr>
          <w:spacing w:val="21"/>
          <w:w w:val="102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Association’s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mailing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is: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Box</w:t>
      </w:r>
      <w:r>
        <w:rPr>
          <w:spacing w:val="11"/>
        </w:rPr>
        <w:t xml:space="preserve"> </w:t>
      </w:r>
      <w:r>
        <w:t>427</w:t>
      </w:r>
      <w:r>
        <w:rPr>
          <w:i/>
          <w:iCs/>
        </w:rPr>
        <w:t>,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Colbert,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3"/>
        </w:rPr>
        <w:t>Washington</w:t>
      </w:r>
      <w:r>
        <w:rPr>
          <w:i/>
          <w:iCs/>
          <w:spacing w:val="29"/>
          <w:w w:val="102"/>
        </w:rPr>
        <w:t xml:space="preserve"> </w:t>
      </w:r>
      <w:r>
        <w:rPr>
          <w:i/>
          <w:iCs/>
        </w:rPr>
        <w:t>99005.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787632" w:rsidRDefault="00787632" w:rsidP="00787632">
      <w:pPr>
        <w:pStyle w:val="BodyText"/>
        <w:kinsoku w:val="0"/>
        <w:overflowPunct w:val="0"/>
        <w:spacing w:before="10"/>
        <w:ind w:left="0" w:firstLine="0"/>
        <w:rPr>
          <w:i/>
          <w:iCs/>
          <w:sz w:val="28"/>
          <w:szCs w:val="28"/>
        </w:rPr>
      </w:pPr>
    </w:p>
    <w:p w:rsidR="00787632" w:rsidRDefault="00787632" w:rsidP="00787632">
      <w:pPr>
        <w:pStyle w:val="Heading2"/>
        <w:kinsoku w:val="0"/>
        <w:overflowPunct w:val="0"/>
        <w:ind w:left="3420" w:right="3593"/>
        <w:jc w:val="center"/>
        <w:rPr>
          <w:b w:val="0"/>
          <w:bCs w:val="0"/>
          <w:i w:val="0"/>
          <w:iCs w:val="0"/>
        </w:rPr>
      </w:pPr>
      <w:r>
        <w:t>Article</w:t>
      </w:r>
      <w:r>
        <w:rPr>
          <w:spacing w:val="15"/>
        </w:rPr>
        <w:t xml:space="preserve"> </w:t>
      </w:r>
      <w:r>
        <w:t>3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b/>
          <w:bCs/>
          <w:i/>
          <w:iCs/>
          <w:sz w:val="20"/>
          <w:szCs w:val="20"/>
        </w:rPr>
      </w:pPr>
    </w:p>
    <w:p w:rsidR="00787632" w:rsidRDefault="00787632" w:rsidP="00787632">
      <w:pPr>
        <w:pStyle w:val="BodyText"/>
        <w:kinsoku w:val="0"/>
        <w:overflowPunct w:val="0"/>
        <w:ind w:left="3150" w:right="3180" w:firstLine="0"/>
        <w:jc w:val="center"/>
      </w:pPr>
      <w:r>
        <w:rPr>
          <w:b/>
          <w:bCs/>
          <w:i/>
          <w:iCs/>
        </w:rPr>
        <w:t>Purpose,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Objectives,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</w:rPr>
        <w:t>Property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b/>
          <w:bCs/>
          <w:i/>
          <w:iCs/>
        </w:rPr>
      </w:pPr>
    </w:p>
    <w:p w:rsidR="00787632" w:rsidRDefault="00787632" w:rsidP="00787632">
      <w:pPr>
        <w:pStyle w:val="BodyText"/>
        <w:numPr>
          <w:ilvl w:val="1"/>
          <w:numId w:val="13"/>
        </w:numPr>
        <w:tabs>
          <w:tab w:val="left" w:pos="815"/>
        </w:tabs>
        <w:kinsoku w:val="0"/>
        <w:overflowPunct w:val="0"/>
        <w:ind w:hanging="678"/>
      </w:pPr>
      <w:r>
        <w:rPr>
          <w:u w:val="single"/>
        </w:rPr>
        <w:t>Purpose:</w:t>
      </w:r>
    </w:p>
    <w:p w:rsidR="00787632" w:rsidRDefault="00787632" w:rsidP="00787632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787632" w:rsidRDefault="00787632" w:rsidP="00787632">
      <w:pPr>
        <w:pStyle w:val="BodyText"/>
        <w:numPr>
          <w:ilvl w:val="2"/>
          <w:numId w:val="13"/>
        </w:numPr>
        <w:tabs>
          <w:tab w:val="left" w:pos="1473"/>
        </w:tabs>
        <w:kinsoku w:val="0"/>
        <w:overflowPunct w:val="0"/>
        <w:spacing w:before="76"/>
        <w:ind w:hanging="677"/>
      </w:pP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Incorporation.</w:t>
      </w:r>
    </w:p>
    <w:p w:rsidR="00787632" w:rsidRDefault="00787632" w:rsidP="00787632">
      <w:pPr>
        <w:pStyle w:val="BodyText"/>
        <w:numPr>
          <w:ilvl w:val="2"/>
          <w:numId w:val="13"/>
        </w:numPr>
        <w:tabs>
          <w:tab w:val="left" w:pos="1473"/>
        </w:tabs>
        <w:kinsoku w:val="0"/>
        <w:overflowPunct w:val="0"/>
        <w:spacing w:before="142" w:line="267" w:lineRule="auto"/>
        <w:ind w:right="240" w:hanging="677"/>
      </w:pPr>
      <w:r>
        <w:t>This</w:t>
      </w:r>
      <w:r>
        <w:rPr>
          <w:spacing w:val="13"/>
        </w:rPr>
        <w:t xml:space="preserve"> </w:t>
      </w:r>
      <w:r>
        <w:t>Association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organized</w:t>
      </w:r>
      <w:r>
        <w:rPr>
          <w:spacing w:val="14"/>
        </w:rPr>
        <w:t xml:space="preserve"> </w:t>
      </w:r>
      <w:r>
        <w:t>exclusively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charitable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Section</w:t>
      </w:r>
      <w:r>
        <w:rPr>
          <w:spacing w:val="24"/>
          <w:w w:val="102"/>
        </w:rPr>
        <w:t xml:space="preserve"> </w:t>
      </w:r>
      <w:r>
        <w:t>501(c</w:t>
      </w:r>
      <w:proofErr w:type="gramStart"/>
      <w:r>
        <w:t>)(</w:t>
      </w:r>
      <w:proofErr w:type="gramEnd"/>
      <w:r>
        <w:t>3)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Revenue</w:t>
      </w:r>
      <w:r>
        <w:rPr>
          <w:spacing w:val="14"/>
        </w:rPr>
        <w:t xml:space="preserve"> </w:t>
      </w:r>
      <w:r>
        <w:t>Code.</w:t>
      </w:r>
    </w:p>
    <w:p w:rsidR="00787632" w:rsidRPr="00131A06" w:rsidRDefault="00787632" w:rsidP="00787632">
      <w:pPr>
        <w:pStyle w:val="BodyText"/>
        <w:numPr>
          <w:ilvl w:val="2"/>
          <w:numId w:val="13"/>
        </w:numPr>
        <w:tabs>
          <w:tab w:val="left" w:pos="1473"/>
        </w:tabs>
        <w:kinsoku w:val="0"/>
        <w:overflowPunct w:val="0"/>
        <w:spacing w:before="95" w:line="258" w:lineRule="auto"/>
        <w:ind w:right="329" w:hanging="677"/>
      </w:pPr>
      <w:r>
        <w:lastRenderedPageBreak/>
        <w:t>No</w:t>
      </w:r>
      <w:r>
        <w:rPr>
          <w:spacing w:val="11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propaganda,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attempting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influence</w:t>
      </w:r>
      <w:r>
        <w:rPr>
          <w:spacing w:val="13"/>
        </w:rPr>
        <w:t xml:space="preserve"> </w:t>
      </w:r>
      <w:r>
        <w:t>legislation,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intervene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campaign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behalf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candidate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rPr>
          <w:spacing w:val="-1"/>
        </w:rPr>
        <w:t>office.</w:t>
      </w:r>
    </w:p>
    <w:p w:rsidR="00787632" w:rsidRDefault="00787632" w:rsidP="00787632">
      <w:pPr>
        <w:pStyle w:val="BodyText"/>
        <w:tabs>
          <w:tab w:val="left" w:pos="1473"/>
        </w:tabs>
        <w:kinsoku w:val="0"/>
        <w:overflowPunct w:val="0"/>
        <w:spacing w:before="95" w:line="258" w:lineRule="auto"/>
        <w:ind w:right="329"/>
        <w:rPr>
          <w:spacing w:val="-1"/>
        </w:rPr>
      </w:pPr>
    </w:p>
    <w:p w:rsidR="00787632" w:rsidRDefault="00787632" w:rsidP="00787632">
      <w:pPr>
        <w:pStyle w:val="BodyText"/>
        <w:tabs>
          <w:tab w:val="left" w:pos="1473"/>
        </w:tabs>
        <w:kinsoku w:val="0"/>
        <w:overflowPunct w:val="0"/>
        <w:spacing w:before="95" w:line="258" w:lineRule="auto"/>
        <w:ind w:right="329"/>
      </w:pPr>
    </w:p>
    <w:p w:rsidR="00787632" w:rsidRDefault="00787632" w:rsidP="00787632">
      <w:pPr>
        <w:pStyle w:val="BodyText"/>
        <w:numPr>
          <w:ilvl w:val="1"/>
          <w:numId w:val="13"/>
        </w:numPr>
        <w:tabs>
          <w:tab w:val="left" w:pos="815"/>
        </w:tabs>
        <w:kinsoku w:val="0"/>
        <w:overflowPunct w:val="0"/>
        <w:spacing w:before="104"/>
        <w:ind w:left="814"/>
      </w:pPr>
      <w:r>
        <w:rPr>
          <w:u w:val="single"/>
        </w:rPr>
        <w:t>Ob</w:t>
      </w:r>
      <w:r>
        <w:t>j</w:t>
      </w:r>
      <w:r>
        <w:rPr>
          <w:u w:val="single"/>
        </w:rPr>
        <w:t>ectives:</w:t>
      </w:r>
    </w:p>
    <w:p w:rsidR="00787632" w:rsidRDefault="00787632" w:rsidP="00787632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787632" w:rsidRDefault="00787632" w:rsidP="00787632">
      <w:pPr>
        <w:pStyle w:val="BodyText"/>
        <w:numPr>
          <w:ilvl w:val="2"/>
          <w:numId w:val="13"/>
        </w:numPr>
        <w:tabs>
          <w:tab w:val="left" w:pos="1473"/>
        </w:tabs>
        <w:kinsoku w:val="0"/>
        <w:overflowPunct w:val="0"/>
        <w:spacing w:before="76" w:line="267" w:lineRule="auto"/>
        <w:ind w:right="378" w:hanging="677"/>
      </w:pPr>
      <w:r>
        <w:t>This</w:t>
      </w:r>
      <w:r>
        <w:rPr>
          <w:spacing w:val="11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non-profit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organized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private</w:t>
      </w:r>
      <w:r>
        <w:rPr>
          <w:spacing w:val="28"/>
          <w:w w:val="102"/>
        </w:rPr>
        <w:t xml:space="preserve"> </w:t>
      </w:r>
      <w:r>
        <w:t>gain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person.</w:t>
      </w: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87632" w:rsidRDefault="00787632" w:rsidP="00787632">
      <w:pPr>
        <w:pStyle w:val="BodyText"/>
        <w:numPr>
          <w:ilvl w:val="2"/>
          <w:numId w:val="13"/>
        </w:numPr>
        <w:tabs>
          <w:tab w:val="left" w:pos="1473"/>
        </w:tabs>
        <w:kinsoku w:val="0"/>
        <w:overflowPunct w:val="0"/>
        <w:spacing w:line="253" w:lineRule="auto"/>
        <w:ind w:right="121" w:hanging="677"/>
      </w:pPr>
      <w:r>
        <w:rPr>
          <w:spacing w:val="-2"/>
        </w:rPr>
        <w:t>MSMPW’s</w:t>
      </w:r>
      <w:r>
        <w:rPr>
          <w:spacing w:val="10"/>
        </w:rPr>
        <w:t xml:space="preserve"> </w:t>
      </w:r>
      <w:r>
        <w:t>objective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implant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communities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</w:t>
      </w:r>
      <w:r>
        <w:rPr>
          <w:spacing w:val="21"/>
          <w:w w:val="102"/>
        </w:rPr>
        <w:t xml:space="preserve"> </w:t>
      </w:r>
      <w:r>
        <w:t>sportsmanship,</w:t>
      </w:r>
      <w:r>
        <w:rPr>
          <w:spacing w:val="12"/>
        </w:rPr>
        <w:t xml:space="preserve"> </w:t>
      </w:r>
      <w:r>
        <w:rPr>
          <w:spacing w:val="-2"/>
        </w:rPr>
        <w:t>honesty,</w:t>
      </w:r>
      <w:r>
        <w:rPr>
          <w:spacing w:val="13"/>
        </w:rPr>
        <w:t xml:space="preserve"> </w:t>
      </w:r>
      <w:r>
        <w:rPr>
          <w:spacing w:val="-2"/>
        </w:rPr>
        <w:t>loyalty,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courage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individuals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reflect</w:t>
      </w:r>
      <w:r>
        <w:rPr>
          <w:spacing w:val="22"/>
          <w:w w:val="102"/>
        </w:rPr>
        <w:t xml:space="preserve"> </w:t>
      </w:r>
      <w:r>
        <w:t>credit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themselves,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parents,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 xml:space="preserve">communities. </w:t>
      </w:r>
      <w:r>
        <w:rPr>
          <w:spacing w:val="2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objective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supervised,</w:t>
      </w:r>
      <w:r>
        <w:rPr>
          <w:spacing w:val="16"/>
        </w:rPr>
        <w:t xml:space="preserve"> </w:t>
      </w:r>
      <w:r>
        <w:t>safety-oriented</w:t>
      </w:r>
      <w:r>
        <w:rPr>
          <w:spacing w:val="15"/>
        </w:rPr>
        <w:t xml:space="preserve"> </w:t>
      </w:r>
      <w:r>
        <w:t>football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cheerleading</w:t>
      </w:r>
      <w:r>
        <w:rPr>
          <w:spacing w:val="16"/>
        </w:rPr>
        <w:t xml:space="preserve"> </w:t>
      </w:r>
      <w:r>
        <w:t xml:space="preserve">program. 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supervisors</w:t>
      </w:r>
      <w:r>
        <w:rPr>
          <w:spacing w:val="16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bear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mind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winning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molding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adults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t xml:space="preserve">importance. </w:t>
      </w:r>
      <w:r>
        <w:rPr>
          <w:spacing w:val="2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objective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scholastic</w:t>
      </w:r>
      <w:r>
        <w:rPr>
          <w:spacing w:val="13"/>
        </w:rPr>
        <w:t xml:space="preserve"> </w:t>
      </w:r>
      <w:r>
        <w:t>achievement.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numPr>
          <w:ilvl w:val="1"/>
          <w:numId w:val="13"/>
        </w:numPr>
        <w:tabs>
          <w:tab w:val="left" w:pos="815"/>
        </w:tabs>
        <w:kinsoku w:val="0"/>
        <w:overflowPunct w:val="0"/>
        <w:spacing w:before="130" w:line="253" w:lineRule="auto"/>
        <w:ind w:right="121" w:hanging="678"/>
      </w:pPr>
      <w:r>
        <w:rPr>
          <w:u w:val="single"/>
        </w:rPr>
        <w:t>Property</w:t>
      </w:r>
      <w:r>
        <w:t xml:space="preserve">: 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irrevocably</w:t>
      </w:r>
      <w:r>
        <w:rPr>
          <w:spacing w:val="11"/>
        </w:rPr>
        <w:t xml:space="preserve"> </w:t>
      </w:r>
      <w:r>
        <w:t>dedicated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charitable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ever</w:t>
      </w:r>
      <w:r>
        <w:rPr>
          <w:spacing w:val="10"/>
        </w:rPr>
        <w:t xml:space="preserve"> </w:t>
      </w:r>
      <w:r>
        <w:t>inure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2"/>
        </w:rPr>
        <w:t>director,</w:t>
      </w:r>
      <w:r>
        <w:rPr>
          <w:spacing w:val="10"/>
        </w:rPr>
        <w:t xml:space="preserve"> </w:t>
      </w:r>
      <w:r>
        <w:rPr>
          <w:spacing w:val="-2"/>
        </w:rPr>
        <w:t>officer,</w:t>
      </w:r>
      <w:r>
        <w:rPr>
          <w:spacing w:val="9"/>
        </w:rPr>
        <w:t xml:space="preserve"> </w:t>
      </w:r>
      <w:r>
        <w:t>or</w:t>
      </w:r>
      <w:r>
        <w:rPr>
          <w:spacing w:val="29"/>
          <w:w w:val="102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thereof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 xml:space="preserve">person. </w:t>
      </w:r>
      <w:r>
        <w:rPr>
          <w:spacing w:val="1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dissolution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winding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w w:val="102"/>
        </w:rPr>
        <w:t xml:space="preserve"> </w:t>
      </w:r>
      <w:r>
        <w:t>Association,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payment,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payment,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debts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liabilities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distributed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non-profit</w:t>
      </w:r>
      <w:r>
        <w:rPr>
          <w:spacing w:val="13"/>
        </w:rPr>
        <w:t xml:space="preserve"> </w:t>
      </w:r>
      <w:r>
        <w:t>fund,</w:t>
      </w:r>
      <w:r>
        <w:rPr>
          <w:spacing w:val="12"/>
        </w:rPr>
        <w:t xml:space="preserve"> </w:t>
      </w:r>
      <w:r>
        <w:t>foundation,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corporation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has</w:t>
      </w:r>
      <w:r>
        <w:rPr>
          <w:w w:val="10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tax-exempt</w:t>
      </w:r>
      <w:r>
        <w:rPr>
          <w:spacing w:val="14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501(c)(3)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Revenue</w:t>
      </w:r>
      <w:r>
        <w:rPr>
          <w:spacing w:val="14"/>
        </w:rPr>
        <w:t xml:space="preserve"> </w:t>
      </w:r>
      <w:r>
        <w:t>Code.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4281" w:right="4261" w:hanging="1"/>
        <w:jc w:val="center"/>
      </w:pP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4281" w:right="4261" w:hanging="1"/>
        <w:jc w:val="center"/>
        <w:rPr>
          <w:w w:val="102"/>
        </w:rPr>
      </w:pPr>
      <w:r>
        <w:t>Article</w:t>
      </w:r>
      <w:r>
        <w:rPr>
          <w:spacing w:val="15"/>
        </w:rPr>
        <w:t xml:space="preserve"> </w:t>
      </w:r>
      <w:r>
        <w:t>4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4140" w:right="4261" w:hanging="1"/>
        <w:jc w:val="center"/>
        <w:rPr>
          <w:b w:val="0"/>
          <w:bCs w:val="0"/>
          <w:i w:val="0"/>
          <w:iCs w:val="0"/>
        </w:rPr>
      </w:pPr>
      <w:r>
        <w:t>Government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b/>
          <w:bCs/>
          <w:i/>
          <w:iCs/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12"/>
        </w:numPr>
        <w:tabs>
          <w:tab w:val="left" w:pos="812"/>
        </w:tabs>
        <w:kinsoku w:val="0"/>
        <w:overflowPunct w:val="0"/>
        <w:ind w:hanging="677"/>
      </w:pP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supervision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numPr>
          <w:ilvl w:val="1"/>
          <w:numId w:val="12"/>
        </w:numPr>
        <w:tabs>
          <w:tab w:val="left" w:pos="812"/>
        </w:tabs>
        <w:kinsoku w:val="0"/>
        <w:overflowPunct w:val="0"/>
        <w:spacing w:line="258" w:lineRule="auto"/>
        <w:ind w:right="122" w:hanging="677"/>
      </w:pPr>
      <w:r>
        <w:t>There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seven</w:t>
      </w:r>
      <w:r>
        <w:rPr>
          <w:spacing w:val="13"/>
        </w:rPr>
        <w:t xml:space="preserve"> </w:t>
      </w:r>
      <w:r>
        <w:t>(7)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t>(Executive</w:t>
      </w:r>
      <w:r>
        <w:rPr>
          <w:spacing w:val="13"/>
        </w:rPr>
        <w:t xml:space="preserve"> </w:t>
      </w:r>
      <w:r>
        <w:t>Board)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consisting</w:t>
      </w:r>
      <w:r>
        <w:rPr>
          <w:spacing w:val="13"/>
        </w:rPr>
        <w:t xml:space="preserve"> </w:t>
      </w:r>
      <w:r>
        <w:t>of</w:t>
      </w:r>
      <w:r>
        <w:rPr>
          <w:spacing w:val="23"/>
          <w:w w:val="102"/>
        </w:rPr>
        <w:t xml:space="preserve"> </w:t>
      </w:r>
      <w:r>
        <w:t xml:space="preserve">the: </w:t>
      </w:r>
      <w:r>
        <w:rPr>
          <w:spacing w:val="33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President,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rPr>
          <w:spacing w:val="-4"/>
        </w:rPr>
        <w:t>Vice</w:t>
      </w:r>
      <w:r>
        <w:rPr>
          <w:spacing w:val="17"/>
        </w:rPr>
        <w:t xml:space="preserve"> </w:t>
      </w:r>
      <w:r>
        <w:t>President,</w:t>
      </w:r>
      <w:r>
        <w:rPr>
          <w:spacing w:val="17"/>
        </w:rPr>
        <w:t xml:space="preserve"> </w:t>
      </w:r>
      <w:r>
        <w:t>Football</w:t>
      </w:r>
      <w:r>
        <w:rPr>
          <w:spacing w:val="17"/>
        </w:rPr>
        <w:t xml:space="preserve"> </w:t>
      </w:r>
      <w:r>
        <w:rPr>
          <w:spacing w:val="-1"/>
        </w:rPr>
        <w:t>Commissioner,</w:t>
      </w:r>
      <w:r>
        <w:rPr>
          <w:spacing w:val="17"/>
        </w:rPr>
        <w:t xml:space="preserve"> </w:t>
      </w:r>
      <w:r>
        <w:t>Cheer</w:t>
      </w:r>
      <w:r>
        <w:rPr>
          <w:spacing w:val="25"/>
          <w:w w:val="102"/>
        </w:rPr>
        <w:t xml:space="preserve"> </w:t>
      </w:r>
      <w:r>
        <w:rPr>
          <w:spacing w:val="-1"/>
        </w:rPr>
        <w:t>Commissioner,</w:t>
      </w:r>
      <w:r>
        <w:rPr>
          <w:spacing w:val="19"/>
        </w:rPr>
        <w:t xml:space="preserve"> </w:t>
      </w:r>
      <w:r>
        <w:rPr>
          <w:spacing w:val="-2"/>
        </w:rPr>
        <w:t>Treasurer,</w:t>
      </w:r>
      <w:r>
        <w:rPr>
          <w:spacing w:val="19"/>
        </w:rPr>
        <w:t xml:space="preserve"> </w:t>
      </w:r>
      <w:r>
        <w:rPr>
          <w:spacing w:val="-2"/>
        </w:rPr>
        <w:t>Secretary,</w:t>
      </w:r>
      <w:r>
        <w:rPr>
          <w:spacing w:val="19"/>
        </w:rPr>
        <w:t xml:space="preserve"> </w:t>
      </w:r>
      <w:r>
        <w:t>Head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Fundraising.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12"/>
        </w:numPr>
        <w:tabs>
          <w:tab w:val="left" w:pos="812"/>
        </w:tabs>
        <w:kinsoku w:val="0"/>
        <w:overflowPunct w:val="0"/>
        <w:spacing w:line="375" w:lineRule="auto"/>
        <w:ind w:right="555" w:hanging="677"/>
      </w:pPr>
      <w:r>
        <w:t>There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(4)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(directors)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the: </w:t>
      </w:r>
      <w:r>
        <w:rPr>
          <w:spacing w:val="23"/>
        </w:rPr>
        <w:t xml:space="preserve"> </w:t>
      </w:r>
      <w:r>
        <w:t>Football</w:t>
      </w:r>
      <w:r>
        <w:rPr>
          <w:w w:val="102"/>
        </w:rPr>
        <w:t xml:space="preserve"> </w:t>
      </w:r>
      <w:r>
        <w:t>Coaching</w:t>
      </w:r>
      <w:r>
        <w:rPr>
          <w:spacing w:val="16"/>
        </w:rPr>
        <w:t xml:space="preserve"> </w:t>
      </w:r>
      <w:r>
        <w:rPr>
          <w:spacing w:val="-2"/>
        </w:rPr>
        <w:t>Director,</w:t>
      </w:r>
      <w:r>
        <w:rPr>
          <w:spacing w:val="17"/>
        </w:rPr>
        <w:t xml:space="preserve"> </w:t>
      </w:r>
      <w:r>
        <w:t>Cheer</w:t>
      </w:r>
      <w:r>
        <w:rPr>
          <w:spacing w:val="16"/>
        </w:rPr>
        <w:t xml:space="preserve"> </w:t>
      </w:r>
      <w:r>
        <w:t>Coaching</w:t>
      </w:r>
      <w:r>
        <w:rPr>
          <w:spacing w:val="17"/>
        </w:rPr>
        <w:t xml:space="preserve"> </w:t>
      </w:r>
      <w:r>
        <w:rPr>
          <w:spacing w:val="-2"/>
        </w:rPr>
        <w:t>Director,</w:t>
      </w:r>
      <w:r>
        <w:rPr>
          <w:spacing w:val="16"/>
        </w:rPr>
        <w:t xml:space="preserve"> </w:t>
      </w:r>
      <w:r>
        <w:t>Scholastic</w:t>
      </w:r>
      <w:r>
        <w:rPr>
          <w:spacing w:val="17"/>
        </w:rPr>
        <w:t xml:space="preserve"> </w:t>
      </w:r>
      <w:r>
        <w:rPr>
          <w:spacing w:val="-2"/>
        </w:rPr>
        <w:t>Director,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rPr>
          <w:spacing w:val="-2"/>
        </w:rPr>
        <w:t>Director.</w:t>
      </w:r>
    </w:p>
    <w:p w:rsidR="00787632" w:rsidRDefault="00787632" w:rsidP="00787632">
      <w:pPr>
        <w:pStyle w:val="BodyText"/>
        <w:numPr>
          <w:ilvl w:val="1"/>
          <w:numId w:val="12"/>
        </w:numPr>
        <w:tabs>
          <w:tab w:val="left" w:pos="812"/>
        </w:tabs>
        <w:kinsoku w:val="0"/>
        <w:overflowPunct w:val="0"/>
        <w:spacing w:before="99" w:line="267" w:lineRule="auto"/>
        <w:ind w:right="1030" w:hanging="677"/>
      </w:pPr>
      <w:r>
        <w:t>There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(2)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(4)</w:t>
      </w:r>
      <w:r>
        <w:rPr>
          <w:spacing w:val="10"/>
        </w:rPr>
        <w:t xml:space="preserve"> </w:t>
      </w:r>
      <w:r>
        <w:t>non-voting</w:t>
      </w:r>
      <w:r>
        <w:rPr>
          <w:spacing w:val="10"/>
        </w:rPr>
        <w:t xml:space="preserve"> </w:t>
      </w:r>
      <w:r>
        <w:t>managers/coordinators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rPr>
          <w:spacing w:val="10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positions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annually</w:t>
      </w:r>
      <w:r>
        <w:rPr>
          <w:spacing w:val="17"/>
        </w:rPr>
        <w:t xml:space="preserve"> </w:t>
      </w:r>
      <w:r>
        <w:t>depending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need.</w:t>
      </w:r>
    </w:p>
    <w:p w:rsidR="00787632" w:rsidRDefault="00787632" w:rsidP="00B13102">
      <w:pPr>
        <w:pStyle w:val="BodyText"/>
        <w:numPr>
          <w:ilvl w:val="1"/>
          <w:numId w:val="12"/>
        </w:numPr>
        <w:tabs>
          <w:tab w:val="left" w:pos="812"/>
        </w:tabs>
        <w:kinsoku w:val="0"/>
        <w:overflowPunct w:val="0"/>
        <w:spacing w:before="189" w:line="254" w:lineRule="auto"/>
        <w:ind w:right="122" w:hanging="677"/>
      </w:pPr>
      <w:r>
        <w:t>Elected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appointed</w:t>
      </w:r>
      <w:r>
        <w:rPr>
          <w:spacing w:val="14"/>
        </w:rPr>
        <w:t xml:space="preserve"> </w:t>
      </w:r>
      <w:r>
        <w:t>corporate</w:t>
      </w:r>
      <w:r>
        <w:rPr>
          <w:spacing w:val="14"/>
        </w:rPr>
        <w:t xml:space="preserve"> </w:t>
      </w:r>
      <w:r>
        <w:rPr>
          <w:spacing w:val="-1"/>
        </w:rPr>
        <w:t>officers,</w:t>
      </w:r>
      <w:r>
        <w:rPr>
          <w:spacing w:val="14"/>
        </w:rPr>
        <w:t xml:space="preserve"> </w:t>
      </w:r>
      <w:r>
        <w:t>directors,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managers/coordinators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opportunity</w:t>
      </w:r>
      <w:r>
        <w:rPr>
          <w:spacing w:val="14"/>
        </w:rPr>
        <w:t xml:space="preserve"> </w:t>
      </w:r>
      <w:r>
        <w:t>to</w:t>
      </w:r>
      <w:r>
        <w:rPr>
          <w:spacing w:val="24"/>
          <w:w w:val="10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(1)</w:t>
      </w:r>
      <w:r>
        <w:rPr>
          <w:spacing w:val="11"/>
        </w:rPr>
        <w:t xml:space="preserve"> </w:t>
      </w:r>
      <w:r>
        <w:t>registration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participant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 xml:space="preserve">waived. </w:t>
      </w:r>
      <w:r>
        <w:rPr>
          <w:spacing w:val="2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waiver</w:t>
      </w:r>
      <w:r>
        <w:rPr>
          <w:spacing w:val="11"/>
        </w:rPr>
        <w:t xml:space="preserve"> </w:t>
      </w:r>
      <w:r>
        <w:lastRenderedPageBreak/>
        <w:t>is</w:t>
      </w:r>
      <w:r>
        <w:rPr>
          <w:spacing w:val="12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season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elected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rPr>
          <w:spacing w:val="-1"/>
        </w:rPr>
        <w:t>officers,</w:t>
      </w:r>
      <w:r>
        <w:rPr>
          <w:spacing w:val="11"/>
        </w:rPr>
        <w:t xml:space="preserve"> </w:t>
      </w:r>
      <w:r>
        <w:t>directors,</w:t>
      </w:r>
      <w:r>
        <w:rPr>
          <w:spacing w:val="24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managers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took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January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play</w:t>
      </w:r>
      <w:r>
        <w:rPr>
          <w:spacing w:val="10"/>
        </w:rPr>
        <w:t xml:space="preserve"> </w:t>
      </w:r>
      <w:r>
        <w:t xml:space="preserve">season. </w:t>
      </w:r>
      <w:r>
        <w:rPr>
          <w:spacing w:val="2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waiver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forfeited</w:t>
      </w:r>
      <w:r>
        <w:rPr>
          <w:spacing w:val="21"/>
          <w:w w:val="10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rPr>
          <w:spacing w:val="-2"/>
        </w:rPr>
        <w:t>officer,</w:t>
      </w:r>
      <w:r>
        <w:rPr>
          <w:spacing w:val="13"/>
        </w:rPr>
        <w:t xml:space="preserve"> </w:t>
      </w:r>
      <w:r>
        <w:rPr>
          <w:spacing w:val="-2"/>
        </w:rPr>
        <w:t>director,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manager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participant</w:t>
      </w:r>
      <w:r>
        <w:rPr>
          <w:spacing w:val="13"/>
        </w:rPr>
        <w:t xml:space="preserve"> </w:t>
      </w:r>
      <w:r>
        <w:rPr>
          <w:spacing w:val="-2"/>
        </w:rPr>
        <w:t>member.</w:t>
      </w:r>
      <w:r w:rsidR="00B13102">
        <w:t xml:space="preserve">  </w:t>
      </w:r>
      <w:r>
        <w:t>The</w:t>
      </w:r>
      <w:r w:rsidRPr="00B13102">
        <w:rPr>
          <w:spacing w:val="12"/>
        </w:rPr>
        <w:t xml:space="preserve"> </w:t>
      </w:r>
      <w:r>
        <w:t>waiver</w:t>
      </w:r>
      <w:r w:rsidRPr="00B13102">
        <w:rPr>
          <w:spacing w:val="12"/>
        </w:rPr>
        <w:t xml:space="preserve"> </w:t>
      </w:r>
      <w:r>
        <w:t>is</w:t>
      </w:r>
      <w:r w:rsidRPr="00B13102">
        <w:rPr>
          <w:spacing w:val="12"/>
        </w:rPr>
        <w:t xml:space="preserve"> </w:t>
      </w:r>
      <w:r>
        <w:t>for</w:t>
      </w:r>
      <w:r w:rsidRPr="00B13102">
        <w:rPr>
          <w:spacing w:val="13"/>
        </w:rPr>
        <w:t xml:space="preserve"> </w:t>
      </w:r>
      <w:r>
        <w:t>the</w:t>
      </w:r>
      <w:r w:rsidRPr="00B13102">
        <w:rPr>
          <w:spacing w:val="12"/>
        </w:rPr>
        <w:t xml:space="preserve"> </w:t>
      </w:r>
      <w:r w:rsidR="00BE1C40">
        <w:t>most</w:t>
      </w:r>
      <w:r w:rsidRPr="00B13102">
        <w:rPr>
          <w:spacing w:val="12"/>
        </w:rPr>
        <w:t xml:space="preserve"> </w:t>
      </w:r>
      <w:r>
        <w:t>expensive</w:t>
      </w:r>
      <w:r w:rsidRPr="00B13102">
        <w:rPr>
          <w:spacing w:val="13"/>
        </w:rPr>
        <w:t xml:space="preserve"> </w:t>
      </w:r>
      <w:r>
        <w:t>registration.</w:t>
      </w: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787632" w:rsidRDefault="00787632" w:rsidP="00787632">
      <w:pPr>
        <w:pStyle w:val="BodyText"/>
        <w:numPr>
          <w:ilvl w:val="1"/>
          <w:numId w:val="11"/>
        </w:numPr>
        <w:tabs>
          <w:tab w:val="left" w:pos="812"/>
        </w:tabs>
        <w:kinsoku w:val="0"/>
        <w:overflowPunct w:val="0"/>
        <w:ind w:hanging="677"/>
      </w:pPr>
      <w:r>
        <w:t>It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conduct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4"/>
        </w:rPr>
        <w:t>MSMPW.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numPr>
          <w:ilvl w:val="1"/>
          <w:numId w:val="11"/>
        </w:numPr>
        <w:tabs>
          <w:tab w:val="left" w:pos="812"/>
        </w:tabs>
        <w:kinsoku w:val="0"/>
        <w:overflowPunct w:val="0"/>
        <w:spacing w:line="267" w:lineRule="auto"/>
        <w:ind w:right="631" w:hanging="677"/>
      </w:pPr>
      <w:r>
        <w:rPr>
          <w:spacing w:val="-1"/>
        </w:rPr>
        <w:t>Official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3"/>
          <w:w w:val="102"/>
        </w:rPr>
        <w:t xml:space="preserve"> </w:t>
      </w:r>
      <w:r>
        <w:t>Association,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quorum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present.</w:t>
      </w:r>
    </w:p>
    <w:p w:rsidR="00787632" w:rsidRDefault="00787632" w:rsidP="00787632">
      <w:pPr>
        <w:pStyle w:val="BodyText"/>
        <w:numPr>
          <w:ilvl w:val="1"/>
          <w:numId w:val="11"/>
        </w:numPr>
        <w:tabs>
          <w:tab w:val="left" w:pos="812"/>
        </w:tabs>
        <w:kinsoku w:val="0"/>
        <w:overflowPunct w:val="0"/>
        <w:spacing w:before="189" w:line="256" w:lineRule="auto"/>
        <w:ind w:right="198" w:hanging="677"/>
        <w:jc w:val="both"/>
      </w:pPr>
      <w:r>
        <w:t>Regular</w:t>
      </w:r>
      <w:r>
        <w:rPr>
          <w:spacing w:val="9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monthly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cancelled</w:t>
      </w:r>
      <w:r>
        <w:rPr>
          <w:spacing w:val="10"/>
        </w:rPr>
        <w:t xml:space="preserve"> </w:t>
      </w:r>
      <w:r>
        <w:t>if</w:t>
      </w:r>
      <w:r>
        <w:rPr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cancellation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violate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monthly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requirement,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two-</w:t>
      </w:r>
      <w:r>
        <w:rPr>
          <w:w w:val="102"/>
        </w:rPr>
        <w:t xml:space="preserve"> </w:t>
      </w:r>
      <w:r>
        <w:t>thirds</w:t>
      </w:r>
      <w:r>
        <w:rPr>
          <w:spacing w:val="9"/>
        </w:rPr>
        <w:t xml:space="preserve"> </w:t>
      </w:r>
      <w:r>
        <w:t>2/3</w:t>
      </w:r>
      <w:r>
        <w:rPr>
          <w:spacing w:val="9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Directors.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meeting</w:t>
      </w:r>
      <w:r>
        <w:rPr>
          <w:w w:val="10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January.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10"/>
        </w:numPr>
        <w:tabs>
          <w:tab w:val="left" w:pos="831"/>
        </w:tabs>
        <w:kinsoku w:val="0"/>
        <w:overflowPunct w:val="0"/>
        <w:ind w:hanging="715"/>
      </w:pP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agent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Inland</w:t>
      </w:r>
      <w:r>
        <w:rPr>
          <w:spacing w:val="11"/>
        </w:rPr>
        <w:t xml:space="preserve"> </w:t>
      </w:r>
      <w:r>
        <w:t>Northwest</w:t>
      </w:r>
      <w:r>
        <w:rPr>
          <w:spacing w:val="11"/>
        </w:rPr>
        <w:t xml:space="preserve"> </w:t>
      </w:r>
      <w:r>
        <w:t>Pop</w:t>
      </w:r>
      <w:r>
        <w:rPr>
          <w:spacing w:val="12"/>
        </w:rPr>
        <w:t xml:space="preserve"> </w:t>
      </w:r>
      <w:r>
        <w:rPr>
          <w:spacing w:val="-4"/>
        </w:rPr>
        <w:t>Warner</w:t>
      </w:r>
      <w:r>
        <w:rPr>
          <w:spacing w:val="11"/>
        </w:rPr>
        <w:t xml:space="preserve"> </w:t>
      </w:r>
      <w:r>
        <w:t>League.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numPr>
          <w:ilvl w:val="1"/>
          <w:numId w:val="10"/>
        </w:numPr>
        <w:tabs>
          <w:tab w:val="left" w:pos="831"/>
        </w:tabs>
        <w:kinsoku w:val="0"/>
        <w:overflowPunct w:val="0"/>
        <w:ind w:hanging="715"/>
      </w:pPr>
      <w:r>
        <w:rPr>
          <w:u w:val="single"/>
        </w:rPr>
        <w:t>Nominations:</w:t>
      </w: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p w:rsidR="00787632" w:rsidRDefault="00787632" w:rsidP="00787632">
      <w:pPr>
        <w:pStyle w:val="BodyText"/>
        <w:numPr>
          <w:ilvl w:val="2"/>
          <w:numId w:val="10"/>
        </w:numPr>
        <w:tabs>
          <w:tab w:val="left" w:pos="1490"/>
        </w:tabs>
        <w:kinsoku w:val="0"/>
        <w:overflowPunct w:val="0"/>
        <w:spacing w:before="76" w:line="267" w:lineRule="auto"/>
        <w:ind w:right="249" w:hanging="678"/>
      </w:pPr>
      <w:r>
        <w:t>Nominations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Corporate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 w:rsidR="00B13102"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 w:rsidR="00B13102">
        <w:rPr>
          <w:spacing w:val="13"/>
        </w:rPr>
        <w:t xml:space="preserve">any </w:t>
      </w:r>
      <w:r>
        <w:rPr>
          <w:spacing w:val="-1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42"/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six</w:t>
      </w:r>
      <w:r>
        <w:rPr>
          <w:spacing w:val="9"/>
        </w:rPr>
        <w:t xml:space="preserve"> </w:t>
      </w:r>
      <w:r>
        <w:t>(6)</w:t>
      </w:r>
      <w:r>
        <w:rPr>
          <w:spacing w:val="10"/>
        </w:rPr>
        <w:t xml:space="preserve"> </w:t>
      </w:r>
      <w:r>
        <w:t>weeks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elections.</w:t>
      </w:r>
    </w:p>
    <w:p w:rsidR="00787632" w:rsidRDefault="00787632" w:rsidP="00787632">
      <w:pPr>
        <w:pStyle w:val="BodyText"/>
        <w:numPr>
          <w:ilvl w:val="2"/>
          <w:numId w:val="10"/>
        </w:numPr>
        <w:tabs>
          <w:tab w:val="left" w:pos="1415"/>
        </w:tabs>
        <w:kinsoku w:val="0"/>
        <w:overflowPunct w:val="0"/>
        <w:spacing w:before="76" w:line="250" w:lineRule="auto"/>
        <w:ind w:right="249" w:hanging="678"/>
      </w:pPr>
      <w:r>
        <w:t>Nominations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offices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rPr>
          <w:spacing w:val="-2"/>
        </w:rPr>
        <w:t>Secretary.</w:t>
      </w:r>
      <w:r>
        <w:t xml:space="preserve"> </w:t>
      </w:r>
      <w:r>
        <w:rPr>
          <w:spacing w:val="22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Secretary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record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 xml:space="preserve">nomination. </w:t>
      </w:r>
      <w:r>
        <w:rPr>
          <w:spacing w:val="24"/>
        </w:rPr>
        <w:t xml:space="preserve"> </w:t>
      </w:r>
      <w:r>
        <w:t>If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Secretary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re-election,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assign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task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another</w:t>
      </w:r>
      <w:r>
        <w:rPr>
          <w:w w:val="102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re-election,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2/3</w:t>
      </w:r>
      <w:r>
        <w:rPr>
          <w:spacing w:val="10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quorum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present.</w:t>
      </w:r>
    </w:p>
    <w:p w:rsidR="00787632" w:rsidRDefault="00787632" w:rsidP="00787632">
      <w:pPr>
        <w:pStyle w:val="BodyText"/>
        <w:numPr>
          <w:ilvl w:val="2"/>
          <w:numId w:val="10"/>
        </w:numPr>
        <w:tabs>
          <w:tab w:val="left" w:pos="1452"/>
        </w:tabs>
        <w:kinsoku w:val="0"/>
        <w:overflowPunct w:val="0"/>
        <w:spacing w:before="132" w:line="267" w:lineRule="auto"/>
        <w:ind w:right="469" w:hanging="678"/>
      </w:pP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Secretary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nominees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verify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acceptance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w w:val="102"/>
        </w:rPr>
        <w:t xml:space="preserve"> </w:t>
      </w:r>
      <w:r>
        <w:t>nominations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placing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ballot.</w:t>
      </w:r>
    </w:p>
    <w:p w:rsidR="00787632" w:rsidRDefault="00787632" w:rsidP="00787632">
      <w:pPr>
        <w:pStyle w:val="BodyText"/>
        <w:numPr>
          <w:ilvl w:val="2"/>
          <w:numId w:val="10"/>
        </w:numPr>
        <w:tabs>
          <w:tab w:val="left" w:pos="1490"/>
        </w:tabs>
        <w:kinsoku w:val="0"/>
        <w:overflowPunct w:val="0"/>
        <w:spacing w:before="189" w:line="267" w:lineRule="auto"/>
        <w:ind w:right="300" w:hanging="678"/>
      </w:pP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nominated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offices.</w:t>
      </w:r>
      <w:r>
        <w:t xml:space="preserve"> </w:t>
      </w:r>
      <w:r>
        <w:rPr>
          <w:spacing w:val="2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individual’s</w:t>
      </w:r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shall</w:t>
      </w:r>
      <w:r>
        <w:rPr>
          <w:spacing w:val="29"/>
          <w:w w:val="102"/>
        </w:rPr>
        <w:t xml:space="preserve"> </w:t>
      </w:r>
      <w:r>
        <w:t>appear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ballot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nomination.</w:t>
      </w:r>
    </w:p>
    <w:p w:rsidR="00787632" w:rsidRDefault="00787632" w:rsidP="00787632">
      <w:pPr>
        <w:pStyle w:val="BodyText"/>
        <w:numPr>
          <w:ilvl w:val="2"/>
          <w:numId w:val="10"/>
        </w:numPr>
        <w:tabs>
          <w:tab w:val="left" w:pos="1490"/>
        </w:tabs>
        <w:kinsoku w:val="0"/>
        <w:overflowPunct w:val="0"/>
        <w:spacing w:before="189" w:line="267" w:lineRule="auto"/>
        <w:ind w:right="205" w:hanging="678"/>
      </w:pPr>
      <w:r>
        <w:t>Qualifications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offices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Association</w:t>
      </w:r>
      <w:r>
        <w:rPr>
          <w:spacing w:val="14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rPr>
          <w:spacing w:val="-4"/>
        </w:rPr>
        <w:t>Vice</w:t>
      </w:r>
      <w:r>
        <w:rPr>
          <w:spacing w:val="14"/>
        </w:rPr>
        <w:t xml:space="preserve"> </w:t>
      </w:r>
      <w:r>
        <w:t>President,</w:t>
      </w:r>
      <w:r>
        <w:rPr>
          <w:spacing w:val="14"/>
        </w:rPr>
        <w:t xml:space="preserve"> </w:t>
      </w:r>
      <w:r>
        <w:t>at</w:t>
      </w:r>
      <w:r>
        <w:rPr>
          <w:spacing w:val="24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MSMPW</w:t>
      </w:r>
      <w:r>
        <w:rPr>
          <w:spacing w:val="9"/>
        </w:rPr>
        <w:t xml:space="preserve"> </w:t>
      </w:r>
      <w:r>
        <w:t>Association</w:t>
      </w:r>
      <w:r>
        <w:rPr>
          <w:spacing w:val="14"/>
        </w:rPr>
        <w:t xml:space="preserve"> </w:t>
      </w:r>
      <w:r>
        <w:rPr>
          <w:spacing w:val="-3"/>
        </w:rPr>
        <w:t>Officer.</w:t>
      </w: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before="54" w:line="258" w:lineRule="auto"/>
        <w:ind w:left="1470" w:right="300" w:firstLine="0"/>
      </w:pPr>
      <w:r>
        <w:t>4.14.5(</w:t>
      </w:r>
      <w:proofErr w:type="gramStart"/>
      <w:r>
        <w:t>a</w:t>
      </w:r>
      <w:proofErr w:type="gramEnd"/>
      <w:r>
        <w:t>):</w:t>
      </w:r>
      <w:r>
        <w:tab/>
        <w:t>Football</w:t>
      </w:r>
      <w:r>
        <w:rPr>
          <w:spacing w:val="14"/>
        </w:rPr>
        <w:t xml:space="preserve"> </w:t>
      </w:r>
      <w:r>
        <w:t xml:space="preserve">Commissioner </w:t>
      </w:r>
      <w:r>
        <w:rPr>
          <w:spacing w:val="29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software;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Pop</w:t>
      </w:r>
      <w:r>
        <w:rPr>
          <w:spacing w:val="13"/>
        </w:rPr>
        <w:t xml:space="preserve"> </w:t>
      </w:r>
      <w:r>
        <w:rPr>
          <w:spacing w:val="-4"/>
        </w:rPr>
        <w:t>Warner</w:t>
      </w:r>
      <w:r>
        <w:rPr>
          <w:spacing w:val="13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procedures;</w:t>
      </w:r>
      <w:r>
        <w:rPr>
          <w:spacing w:val="25"/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USA Coaching</w:t>
      </w:r>
      <w:r>
        <w:rPr>
          <w:spacing w:val="16"/>
        </w:rPr>
        <w:t xml:space="preserve"> </w:t>
      </w:r>
      <w:r>
        <w:t>Certified.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94"/>
        </w:tabs>
        <w:kinsoku w:val="0"/>
        <w:overflowPunct w:val="0"/>
        <w:spacing w:line="258" w:lineRule="auto"/>
        <w:ind w:left="1470" w:right="265" w:firstLine="0"/>
      </w:pPr>
      <w:r>
        <w:t>4.14.5(</w:t>
      </w:r>
      <w:proofErr w:type="gramStart"/>
      <w:r>
        <w:t>b</w:t>
      </w:r>
      <w:proofErr w:type="gramEnd"/>
      <w:r>
        <w:t>):</w:t>
      </w:r>
      <w:r>
        <w:tab/>
        <w:t>Cheer</w:t>
      </w:r>
      <w:r>
        <w:rPr>
          <w:spacing w:val="16"/>
        </w:rPr>
        <w:t xml:space="preserve"> </w:t>
      </w:r>
      <w:r>
        <w:t>Commissioner</w:t>
      </w:r>
      <w:r>
        <w:rPr>
          <w:spacing w:val="16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Computer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Internet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software;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Pop</w:t>
      </w:r>
      <w:r>
        <w:rPr>
          <w:spacing w:val="11"/>
        </w:rPr>
        <w:t xml:space="preserve"> </w:t>
      </w:r>
      <w:r>
        <w:rPr>
          <w:spacing w:val="-4"/>
        </w:rPr>
        <w:t>Warner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procedures;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25"/>
          <w:w w:val="102"/>
        </w:rPr>
        <w:t xml:space="preserve"> </w:t>
      </w:r>
      <w:r>
        <w:t>Safety/Stunt</w:t>
      </w:r>
      <w:r>
        <w:rPr>
          <w:spacing w:val="39"/>
        </w:rPr>
        <w:t xml:space="preserve"> </w:t>
      </w:r>
      <w:r>
        <w:t>Certified.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line="256" w:lineRule="auto"/>
        <w:ind w:left="1470" w:right="122" w:firstLine="0"/>
      </w:pPr>
      <w:r>
        <w:t>4.14.5</w:t>
      </w:r>
      <w:proofErr w:type="gramStart"/>
      <w:r>
        <w:t>(c)</w:t>
      </w:r>
      <w:proofErr w:type="gramEnd"/>
      <w:r>
        <w:t>:</w:t>
      </w:r>
      <w:r>
        <w:tab/>
      </w:r>
      <w:r>
        <w:rPr>
          <w:spacing w:val="-1"/>
        </w:rPr>
        <w:t>Treasurer</w:t>
      </w:r>
      <w:r>
        <w:rPr>
          <w:spacing w:val="13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Resume’</w:t>
      </w:r>
      <w:r>
        <w:rPr>
          <w:spacing w:val="-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more</w:t>
      </w:r>
      <w:r>
        <w:rPr>
          <w:spacing w:val="21"/>
          <w:w w:val="102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background</w:t>
      </w:r>
      <w:r>
        <w:rPr>
          <w:spacing w:val="14"/>
        </w:rPr>
        <w:t xml:space="preserve"> </w:t>
      </w:r>
      <w:r>
        <w:t>check,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credit</w:t>
      </w:r>
      <w:r>
        <w:rPr>
          <w:spacing w:val="14"/>
        </w:rPr>
        <w:t xml:space="preserve"> </w:t>
      </w:r>
      <w:r>
        <w:t>check;</w:t>
      </w:r>
      <w:r>
        <w:rPr>
          <w:spacing w:val="14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internet;</w:t>
      </w:r>
      <w:r>
        <w:rPr>
          <w:spacing w:val="14"/>
        </w:rPr>
        <w:t xml:space="preserve"> </w:t>
      </w:r>
      <w:r>
        <w:t>lack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outsourcing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bookkeeping</w:t>
      </w:r>
      <w:r>
        <w:rPr>
          <w:spacing w:val="13"/>
        </w:rPr>
        <w:t xml:space="preserve"> </w:t>
      </w:r>
      <w:r>
        <w:t>responsibilities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Treasurer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oversee.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94"/>
        </w:tabs>
        <w:kinsoku w:val="0"/>
        <w:overflowPunct w:val="0"/>
        <w:spacing w:line="267" w:lineRule="auto"/>
        <w:ind w:left="1470" w:right="703" w:firstLine="0"/>
      </w:pPr>
      <w:r>
        <w:t>4.14.5(</w:t>
      </w:r>
      <w:proofErr w:type="gramStart"/>
      <w:r>
        <w:t>d</w:t>
      </w:r>
      <w:proofErr w:type="gramEnd"/>
      <w:r>
        <w:t>):</w:t>
      </w:r>
      <w:r>
        <w:tab/>
        <w:t>Head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Fundraising</w:t>
      </w:r>
      <w:r>
        <w:rPr>
          <w:spacing w:val="15"/>
        </w:rPr>
        <w:t xml:space="preserve"> </w:t>
      </w:r>
      <w:r>
        <w:t>=</w:t>
      </w:r>
      <w:r>
        <w:rPr>
          <w:w w:val="102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required;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sample</w:t>
      </w:r>
      <w:r>
        <w:rPr>
          <w:spacing w:val="14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submitted.</w:t>
      </w:r>
    </w:p>
    <w:p w:rsidR="00787632" w:rsidRDefault="00787632" w:rsidP="00787632">
      <w:pPr>
        <w:pStyle w:val="BodyText"/>
        <w:kinsoku w:val="0"/>
        <w:overflowPunct w:val="0"/>
        <w:spacing w:before="76" w:line="250" w:lineRule="auto"/>
        <w:ind w:left="1470" w:right="122" w:firstLine="0"/>
      </w:pPr>
      <w:r>
        <w:lastRenderedPageBreak/>
        <w:t>Nominees</w:t>
      </w:r>
      <w:r>
        <w:rPr>
          <w:spacing w:val="12"/>
        </w:rPr>
        <w:t xml:space="preserve"> </w:t>
      </w:r>
      <w:r>
        <w:t>failing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qualification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nominated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simple</w:t>
      </w:r>
      <w:r>
        <w:rPr>
          <w:w w:val="102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quorum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present.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line="258" w:lineRule="auto"/>
        <w:ind w:left="1470" w:right="631" w:firstLine="0"/>
      </w:pPr>
      <w:r>
        <w:t>4.14.6(</w:t>
      </w:r>
      <w:proofErr w:type="gramStart"/>
      <w:r>
        <w:t>e</w:t>
      </w:r>
      <w:proofErr w:type="gramEnd"/>
      <w:r>
        <w:t>):</w:t>
      </w:r>
      <w:r>
        <w:tab/>
        <w:t>A</w:t>
      </w:r>
      <w:r>
        <w:rPr>
          <w:spacing w:val="-4"/>
        </w:rPr>
        <w:t xml:space="preserve"> </w:t>
      </w:r>
      <w:r>
        <w:t>nominee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accepted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nomination,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rPr>
          <w:spacing w:val="-2"/>
        </w:rPr>
        <w:t>off,</w:t>
      </w:r>
      <w:r>
        <w:rPr>
          <w:spacing w:val="10"/>
        </w:rPr>
        <w:t xml:space="preserve"> </w:t>
      </w:r>
      <w:r>
        <w:t>or</w:t>
      </w:r>
      <w:r>
        <w:rPr>
          <w:spacing w:val="23"/>
          <w:w w:val="102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ballot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2/3</w:t>
      </w:r>
      <w:r>
        <w:rPr>
          <w:spacing w:val="10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quorum</w:t>
      </w:r>
      <w:r>
        <w:rPr>
          <w:w w:val="10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present,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nominees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request.</w:t>
      </w:r>
    </w:p>
    <w:p w:rsidR="00787632" w:rsidRDefault="00787632" w:rsidP="00787632">
      <w:pPr>
        <w:pStyle w:val="BodyText"/>
        <w:numPr>
          <w:ilvl w:val="1"/>
          <w:numId w:val="9"/>
        </w:numPr>
        <w:tabs>
          <w:tab w:val="left" w:pos="831"/>
        </w:tabs>
        <w:kinsoku w:val="0"/>
        <w:overflowPunct w:val="0"/>
        <w:spacing w:before="165"/>
        <w:ind w:hanging="715"/>
      </w:pPr>
      <w:r>
        <w:rPr>
          <w:u w:val="single"/>
        </w:rPr>
        <w:t>Elections</w:t>
      </w:r>
      <w:r>
        <w:rPr>
          <w:b/>
          <w:bCs/>
          <w:u w:val="single"/>
        </w:rPr>
        <w:t>: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b/>
          <w:bCs/>
          <w:sz w:val="20"/>
          <w:szCs w:val="20"/>
        </w:rPr>
      </w:pPr>
    </w:p>
    <w:p w:rsidR="00787632" w:rsidRDefault="00787632" w:rsidP="00787632">
      <w:pPr>
        <w:pStyle w:val="BodyText"/>
        <w:numPr>
          <w:ilvl w:val="2"/>
          <w:numId w:val="9"/>
        </w:numPr>
        <w:tabs>
          <w:tab w:val="left" w:pos="1490"/>
        </w:tabs>
        <w:kinsoku w:val="0"/>
        <w:overflowPunct w:val="0"/>
        <w:spacing w:line="258" w:lineRule="auto"/>
        <w:ind w:right="155" w:hanging="678"/>
      </w:pPr>
      <w:r>
        <w:t>The</w:t>
      </w:r>
      <w:r>
        <w:rPr>
          <w:spacing w:val="11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regularly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rPr>
          <w:spacing w:val="-3"/>
        </w:rPr>
        <w:t>year.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line="375" w:lineRule="auto"/>
        <w:ind w:left="2825" w:right="475" w:hanging="1356"/>
      </w:pPr>
      <w:r>
        <w:t>4.15.1(</w:t>
      </w:r>
      <w:proofErr w:type="gramStart"/>
      <w:r>
        <w:t>a</w:t>
      </w:r>
      <w:proofErr w:type="gramEnd"/>
      <w:r>
        <w:t>):</w:t>
      </w:r>
      <w:r>
        <w:tab/>
        <w:t>The</w:t>
      </w:r>
      <w:r>
        <w:rPr>
          <w:spacing w:val="9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odd</w:t>
      </w:r>
      <w:r>
        <w:rPr>
          <w:spacing w:val="10"/>
        </w:rPr>
        <w:t xml:space="preserve"> </w:t>
      </w:r>
      <w:r>
        <w:t>numbered</w:t>
      </w:r>
      <w:r>
        <w:rPr>
          <w:spacing w:val="9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t>secret</w:t>
      </w:r>
      <w:r>
        <w:rPr>
          <w:spacing w:val="22"/>
        </w:rPr>
        <w:t xml:space="preserve"> </w:t>
      </w:r>
      <w:r>
        <w:t>ballot.</w:t>
      </w:r>
    </w:p>
    <w:p w:rsidR="00787632" w:rsidRDefault="00787632" w:rsidP="00787632">
      <w:pPr>
        <w:pStyle w:val="BodyText"/>
        <w:tabs>
          <w:tab w:val="left" w:pos="2794"/>
        </w:tabs>
        <w:kinsoku w:val="0"/>
        <w:overflowPunct w:val="0"/>
        <w:spacing w:before="99" w:line="267" w:lineRule="auto"/>
        <w:ind w:left="2825" w:right="300" w:hanging="1356"/>
      </w:pPr>
      <w:r>
        <w:t>4.15.1(</w:t>
      </w:r>
      <w:proofErr w:type="gramStart"/>
      <w:r>
        <w:t>b</w:t>
      </w:r>
      <w:proofErr w:type="gramEnd"/>
      <w:r>
        <w:t>):</w:t>
      </w:r>
      <w:r>
        <w:tab/>
        <w:t>The</w:t>
      </w:r>
      <w:r>
        <w:rPr>
          <w:spacing w:val="11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Vice</w:t>
      </w:r>
      <w:r>
        <w:rPr>
          <w:spacing w:val="12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Even-numbered</w:t>
      </w:r>
      <w:r>
        <w:rPr>
          <w:spacing w:val="11"/>
        </w:rPr>
        <w:t xml:space="preserve"> </w:t>
      </w:r>
      <w:r>
        <w:t>years</w:t>
      </w:r>
      <w:r>
        <w:rPr>
          <w:spacing w:val="22"/>
          <w:w w:val="10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secret</w:t>
      </w:r>
      <w:r>
        <w:rPr>
          <w:spacing w:val="14"/>
        </w:rPr>
        <w:t xml:space="preserve"> </w:t>
      </w:r>
      <w:r>
        <w:t>ballot.</w:t>
      </w:r>
    </w:p>
    <w:p w:rsidR="00787632" w:rsidRDefault="00787632" w:rsidP="00787632">
      <w:pPr>
        <w:pStyle w:val="BodyText"/>
        <w:kinsoku w:val="0"/>
        <w:overflowPunct w:val="0"/>
        <w:spacing w:before="189" w:line="258" w:lineRule="auto"/>
        <w:ind w:left="2825" w:right="135" w:hanging="1356"/>
        <w:jc w:val="both"/>
      </w:pPr>
      <w:r>
        <w:t>4.15.1</w:t>
      </w:r>
      <w:proofErr w:type="gramStart"/>
      <w:r>
        <w:t>(c)</w:t>
      </w:r>
      <w:proofErr w:type="gramEnd"/>
      <w:r>
        <w:t xml:space="preserve">:  </w:t>
      </w:r>
      <w:r>
        <w:rPr>
          <w:spacing w:val="47"/>
        </w:rPr>
        <w:t xml:space="preserve"> </w:t>
      </w:r>
      <w:r>
        <w:t>Beginning</w:t>
      </w:r>
      <w:r>
        <w:rPr>
          <w:spacing w:val="8"/>
        </w:rPr>
        <w:t xml:space="preserve"> </w:t>
      </w:r>
      <w:r>
        <w:t>2013,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election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Corporate</w:t>
      </w:r>
      <w:r>
        <w:rPr>
          <w:spacing w:val="9"/>
        </w:rPr>
        <w:t xml:space="preserve"> </w:t>
      </w:r>
      <w:r>
        <w:rPr>
          <w:spacing w:val="-1"/>
        </w:rPr>
        <w:t>Officers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Directors</w:t>
      </w:r>
      <w:r>
        <w:rPr>
          <w:spacing w:val="22"/>
          <w:w w:val="10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follows.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 w:rsidR="00BE1C40">
        <w:t xml:space="preserve">2 </w:t>
      </w:r>
      <w:r>
        <w:t>year</w:t>
      </w:r>
      <w:r>
        <w:rPr>
          <w:spacing w:val="10"/>
        </w:rPr>
        <w:t xml:space="preserve"> </w:t>
      </w:r>
      <w:r>
        <w:t>commitment</w:t>
      </w:r>
      <w:r>
        <w:rPr>
          <w:w w:val="10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positions.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kinsoku w:val="0"/>
        <w:overflowPunct w:val="0"/>
        <w:spacing w:line="258" w:lineRule="auto"/>
        <w:ind w:left="2825" w:right="165" w:hanging="678"/>
      </w:pPr>
      <w:r>
        <w:t>4.15.1(c</w:t>
      </w:r>
      <w:proofErr w:type="gramStart"/>
      <w:r>
        <w:t>)(</w:t>
      </w:r>
      <w:proofErr w:type="gramEnd"/>
      <w:r>
        <w:t xml:space="preserve">1):  </w:t>
      </w:r>
      <w:r>
        <w:rPr>
          <w:spacing w:val="4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Secretary,</w:t>
      </w:r>
      <w:r>
        <w:rPr>
          <w:spacing w:val="14"/>
        </w:rPr>
        <w:t xml:space="preserve"> </w:t>
      </w:r>
      <w:r>
        <w:t>Football</w:t>
      </w:r>
      <w:r>
        <w:rPr>
          <w:spacing w:val="14"/>
        </w:rPr>
        <w:t xml:space="preserve"> </w:t>
      </w:r>
      <w:r>
        <w:rPr>
          <w:spacing w:val="-1"/>
        </w:rPr>
        <w:t>Commissioner,</w:t>
      </w:r>
      <w:r>
        <w:rPr>
          <w:spacing w:val="14"/>
        </w:rPr>
        <w:t xml:space="preserve"> </w:t>
      </w:r>
      <w:r>
        <w:t>Head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Development</w:t>
      </w:r>
      <w:r>
        <w:rPr>
          <w:spacing w:val="28"/>
          <w:w w:val="102"/>
        </w:rPr>
        <w:t xml:space="preserve"> </w:t>
      </w:r>
      <w:r>
        <w:t>&amp; Fundraising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Cheer Coaching</w:t>
      </w:r>
      <w:r>
        <w:rPr>
          <w:spacing w:val="16"/>
        </w:rPr>
        <w:t xml:space="preserve"> </w:t>
      </w:r>
      <w:r>
        <w:t>Director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even-numbered</w:t>
      </w:r>
      <w:r>
        <w:rPr>
          <w:spacing w:val="23"/>
          <w:w w:val="102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secret</w:t>
      </w:r>
      <w:r>
        <w:rPr>
          <w:spacing w:val="13"/>
        </w:rPr>
        <w:t xml:space="preserve"> </w:t>
      </w:r>
      <w:r>
        <w:t>ballot.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kinsoku w:val="0"/>
        <w:overflowPunct w:val="0"/>
        <w:ind w:left="2825" w:hanging="678"/>
      </w:pPr>
      <w:r>
        <w:t>4.15.1(c</w:t>
      </w:r>
      <w:proofErr w:type="gramStart"/>
      <w:r>
        <w:t>)(</w:t>
      </w:r>
      <w:proofErr w:type="gramEnd"/>
      <w:r>
        <w:t xml:space="preserve">2):  </w:t>
      </w:r>
      <w:r>
        <w:rPr>
          <w:spacing w:val="4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Treasurer,</w:t>
      </w:r>
      <w:r>
        <w:rPr>
          <w:spacing w:val="16"/>
        </w:rPr>
        <w:t xml:space="preserve"> </w:t>
      </w:r>
      <w:r>
        <w:t>Cheer</w:t>
      </w:r>
      <w:r>
        <w:rPr>
          <w:spacing w:val="15"/>
        </w:rPr>
        <w:t xml:space="preserve"> </w:t>
      </w:r>
      <w:r>
        <w:rPr>
          <w:spacing w:val="-1"/>
        </w:rPr>
        <w:t>Commissioner,</w:t>
      </w:r>
      <w:r>
        <w:rPr>
          <w:spacing w:val="16"/>
        </w:rPr>
        <w:t xml:space="preserve"> </w:t>
      </w:r>
    </w:p>
    <w:p w:rsidR="00787632" w:rsidRDefault="00787632" w:rsidP="00787632">
      <w:pPr>
        <w:pStyle w:val="BodyText"/>
        <w:kinsoku w:val="0"/>
        <w:overflowPunct w:val="0"/>
        <w:spacing w:before="180" w:line="250" w:lineRule="auto"/>
        <w:ind w:left="2825" w:right="122" w:firstLine="0"/>
      </w:pPr>
      <w:r>
        <w:t>Football Coaching</w:t>
      </w:r>
      <w:r>
        <w:rPr>
          <w:spacing w:val="12"/>
        </w:rPr>
        <w:t xml:space="preserve"> </w:t>
      </w:r>
      <w:r>
        <w:rPr>
          <w:spacing w:val="-2"/>
        </w:rPr>
        <w:t>Director,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rPr>
          <w:spacing w:val="-2"/>
        </w:rPr>
        <w:t>Director,</w:t>
      </w:r>
      <w:r>
        <w:rPr>
          <w:spacing w:val="13"/>
        </w:rPr>
        <w:t xml:space="preserve"> and Scholastics Director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odd-</w:t>
      </w:r>
      <w:r>
        <w:rPr>
          <w:spacing w:val="32"/>
          <w:w w:val="102"/>
        </w:rPr>
        <w:t xml:space="preserve"> </w:t>
      </w:r>
      <w:r>
        <w:t>numbered</w:t>
      </w:r>
      <w:r>
        <w:rPr>
          <w:spacing w:val="14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secret</w:t>
      </w:r>
      <w:r>
        <w:rPr>
          <w:spacing w:val="14"/>
        </w:rPr>
        <w:t xml:space="preserve"> </w:t>
      </w:r>
      <w:r>
        <w:t>ballot.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87632" w:rsidRDefault="00787632" w:rsidP="00787632">
      <w:pPr>
        <w:pStyle w:val="BodyText"/>
        <w:numPr>
          <w:ilvl w:val="2"/>
          <w:numId w:val="9"/>
        </w:numPr>
        <w:tabs>
          <w:tab w:val="left" w:pos="1490"/>
        </w:tabs>
        <w:kinsoku w:val="0"/>
        <w:overflowPunct w:val="0"/>
        <w:spacing w:line="267" w:lineRule="auto"/>
        <w:ind w:right="631" w:hanging="678"/>
      </w:pPr>
      <w:r>
        <w:t>It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Secretary</w:t>
      </w:r>
      <w:r>
        <w:rPr>
          <w:spacing w:val="13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4.14.2</w:t>
      </w:r>
      <w:r>
        <w:rPr>
          <w:spacing w:val="10"/>
        </w:rPr>
        <w:t xml:space="preserve"> </w:t>
      </w:r>
      <w:r>
        <w:t>above)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prepare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ballots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process.</w:t>
      </w:r>
    </w:p>
    <w:p w:rsidR="00787632" w:rsidRDefault="00787632" w:rsidP="00787632">
      <w:pPr>
        <w:pStyle w:val="BodyText"/>
        <w:numPr>
          <w:ilvl w:val="2"/>
          <w:numId w:val="9"/>
        </w:numPr>
        <w:tabs>
          <w:tab w:val="left" w:pos="1490"/>
        </w:tabs>
        <w:kinsoku w:val="0"/>
        <w:overflowPunct w:val="0"/>
        <w:spacing w:before="189" w:line="267" w:lineRule="auto"/>
        <w:ind w:right="300" w:hanging="678"/>
      </w:pPr>
      <w:r>
        <w:t>Ballots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nominees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presided</w:t>
      </w:r>
      <w:r>
        <w:rPr>
          <w:spacing w:val="10"/>
        </w:rPr>
        <w:t xml:space="preserve"> </w:t>
      </w:r>
      <w:r>
        <w:t>over</w:t>
      </w:r>
      <w:r>
        <w:rPr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Secretary</w:t>
      </w:r>
      <w:r>
        <w:rPr>
          <w:spacing w:val="12"/>
        </w:rPr>
        <w:t xml:space="preserve"> </w:t>
      </w:r>
      <w:r>
        <w:t>(or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4.14.2</w:t>
      </w:r>
      <w:r>
        <w:rPr>
          <w:spacing w:val="13"/>
        </w:rPr>
        <w:t xml:space="preserve"> </w:t>
      </w:r>
      <w:r>
        <w:t>above).</w:t>
      </w:r>
    </w:p>
    <w:p w:rsidR="00787632" w:rsidRDefault="00787632" w:rsidP="00787632">
      <w:pPr>
        <w:pStyle w:val="BodyText"/>
        <w:numPr>
          <w:ilvl w:val="2"/>
          <w:numId w:val="8"/>
        </w:numPr>
        <w:tabs>
          <w:tab w:val="left" w:pos="1490"/>
        </w:tabs>
        <w:kinsoku w:val="0"/>
        <w:overflowPunct w:val="0"/>
        <w:spacing w:before="54" w:line="254" w:lineRule="auto"/>
        <w:ind w:right="469" w:hanging="678"/>
      </w:pPr>
      <w:r>
        <w:t>Ballots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President,</w:t>
      </w:r>
      <w:r>
        <w:rPr>
          <w:spacing w:val="13"/>
        </w:rPr>
        <w:t xml:space="preserve"> </w:t>
      </w:r>
      <w:r>
        <w:rPr>
          <w:spacing w:val="-4"/>
        </w:rPr>
        <w:t>Vice</w:t>
      </w:r>
      <w:r>
        <w:rPr>
          <w:spacing w:val="14"/>
        </w:rPr>
        <w:t xml:space="preserve"> </w:t>
      </w:r>
      <w:r>
        <w:t>President,</w:t>
      </w:r>
      <w:r>
        <w:rPr>
          <w:spacing w:val="14"/>
        </w:rPr>
        <w:t xml:space="preserve"> </w:t>
      </w:r>
      <w:r>
        <w:rPr>
          <w:spacing w:val="-2"/>
        </w:rPr>
        <w:t>Secretary,</w:t>
      </w:r>
      <w:r>
        <w:rPr>
          <w:spacing w:val="13"/>
        </w:rPr>
        <w:t xml:space="preserve"> </w:t>
      </w:r>
      <w:r>
        <w:rPr>
          <w:spacing w:val="-2"/>
        </w:rPr>
        <w:t>Treasurer,</w:t>
      </w:r>
      <w:r>
        <w:rPr>
          <w:spacing w:val="14"/>
        </w:rPr>
        <w:t xml:space="preserve"> </w:t>
      </w:r>
      <w:r>
        <w:t>Football</w:t>
      </w:r>
      <w:r>
        <w:rPr>
          <w:spacing w:val="30"/>
          <w:w w:val="102"/>
        </w:rPr>
        <w:t xml:space="preserve"> </w:t>
      </w:r>
      <w:r>
        <w:rPr>
          <w:spacing w:val="-1"/>
        </w:rPr>
        <w:t>Commissioner,</w:t>
      </w:r>
      <w:r>
        <w:rPr>
          <w:spacing w:val="19"/>
        </w:rPr>
        <w:t xml:space="preserve"> </w:t>
      </w:r>
      <w:r>
        <w:t>Cheer</w:t>
      </w:r>
      <w:r>
        <w:rPr>
          <w:spacing w:val="19"/>
        </w:rPr>
        <w:t xml:space="preserve"> </w:t>
      </w:r>
      <w:r>
        <w:rPr>
          <w:spacing w:val="-1"/>
        </w:rPr>
        <w:t>Commissioner,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Head</w:t>
      </w:r>
      <w:r>
        <w:rPr>
          <w:spacing w:val="19"/>
        </w:rPr>
        <w:t xml:space="preserve"> </w:t>
      </w:r>
      <w:r>
        <w:t>of</w:t>
      </w:r>
      <w:r>
        <w:rPr>
          <w:spacing w:val="26"/>
          <w:w w:val="102"/>
        </w:rPr>
        <w:t xml:space="preserve"> </w:t>
      </w:r>
      <w:r>
        <w:t>Development &amp; Fundraising,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candidate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listed,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nominees</w:t>
      </w:r>
      <w:r>
        <w:rPr>
          <w:spacing w:val="9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drawn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for</w:t>
      </w:r>
      <w:r>
        <w:rPr>
          <w:spacing w:val="21"/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running.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line="258" w:lineRule="auto"/>
        <w:ind w:left="2825" w:right="165" w:hanging="1356"/>
      </w:pPr>
      <w:r>
        <w:t>4.15.4(</w:t>
      </w:r>
      <w:proofErr w:type="gramStart"/>
      <w:r>
        <w:t>a</w:t>
      </w:r>
      <w:proofErr w:type="gramEnd"/>
      <w:r>
        <w:t>):</w:t>
      </w:r>
      <w:r>
        <w:tab/>
        <w:t>For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above-stated</w:t>
      </w:r>
      <w:r>
        <w:rPr>
          <w:spacing w:val="12"/>
        </w:rPr>
        <w:t xml:space="preserve"> </w:t>
      </w:r>
      <w:r>
        <w:t>paragraph</w:t>
      </w:r>
      <w:r>
        <w:rPr>
          <w:spacing w:val="12"/>
        </w:rPr>
        <w:t xml:space="preserve"> </w:t>
      </w:r>
      <w:r>
        <w:t>(4.15.4)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nominee</w:t>
      </w:r>
      <w:r>
        <w:rPr>
          <w:spacing w:val="12"/>
        </w:rPr>
        <w:t xml:space="preserve"> </w:t>
      </w:r>
      <w:r>
        <w:t>is</w:t>
      </w:r>
      <w:r>
        <w:rPr>
          <w:spacing w:val="21"/>
          <w:w w:val="102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unopposed,</w:t>
      </w:r>
      <w:r>
        <w:rPr>
          <w:spacing w:val="1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name,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boxes</w:t>
      </w:r>
      <w:r>
        <w:rPr>
          <w:w w:val="102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rPr>
          <w:spacing w:val="-5"/>
        </w:rPr>
        <w:t>“Yes”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“No.”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2"/>
          <w:numId w:val="8"/>
        </w:numPr>
        <w:tabs>
          <w:tab w:val="left" w:pos="1490"/>
        </w:tabs>
        <w:kinsoku w:val="0"/>
        <w:overflowPunct w:val="0"/>
        <w:spacing w:line="267" w:lineRule="auto"/>
        <w:ind w:right="122" w:hanging="678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offices</w:t>
      </w:r>
      <w:r>
        <w:rPr>
          <w:spacing w:val="11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4.15.4,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candidate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22"/>
          <w:w w:val="10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receives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votes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declared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winner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office.</w:t>
      </w:r>
    </w:p>
    <w:p w:rsidR="00787632" w:rsidRDefault="00787632" w:rsidP="00787632">
      <w:pPr>
        <w:pStyle w:val="BodyText"/>
        <w:tabs>
          <w:tab w:val="left" w:pos="2781"/>
        </w:tabs>
        <w:kinsoku w:val="0"/>
        <w:overflowPunct w:val="0"/>
        <w:spacing w:before="189" w:line="258" w:lineRule="auto"/>
        <w:ind w:left="2825" w:right="216" w:hanging="1356"/>
      </w:pPr>
      <w:r>
        <w:lastRenderedPageBreak/>
        <w:t>4.15.5(a):</w:t>
      </w:r>
      <w:r>
        <w:tab/>
        <w:t>For</w:t>
      </w:r>
      <w:r>
        <w:rPr>
          <w:spacing w:val="10"/>
        </w:rPr>
        <w:t xml:space="preserve"> </w:t>
      </w:r>
      <w:r>
        <w:t>nominees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4.15.4(a),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Yes-No</w:t>
      </w:r>
      <w:r>
        <w:rPr>
          <w:spacing w:val="11"/>
        </w:rPr>
        <w:t xml:space="preserve"> </w:t>
      </w:r>
      <w:r>
        <w:t>option,</w:t>
      </w:r>
      <w:r>
        <w:rPr>
          <w:spacing w:val="11"/>
        </w:rPr>
        <w:t xml:space="preserve"> </w:t>
      </w:r>
      <w:r>
        <w:t>a</w:t>
      </w:r>
      <w:r>
        <w:rPr>
          <w:spacing w:val="21"/>
          <w:w w:val="102"/>
        </w:rPr>
        <w:t xml:space="preserve"> </w:t>
      </w:r>
      <w:r>
        <w:t>winner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declared</w:t>
      </w:r>
      <w:r>
        <w:rPr>
          <w:spacing w:val="12"/>
        </w:rPr>
        <w:t xml:space="preserve"> </w:t>
      </w:r>
      <w:r>
        <w:rPr>
          <w:spacing w:val="-6"/>
        </w:rPr>
        <w:t>ONLY</w:t>
      </w:r>
      <w:r>
        <w:rPr>
          <w:spacing w:val="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nominee</w:t>
      </w:r>
      <w:r>
        <w:rPr>
          <w:spacing w:val="12"/>
        </w:rPr>
        <w:t xml:space="preserve"> </w:t>
      </w:r>
      <w:r>
        <w:t>receives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5"/>
        </w:rPr>
        <w:t>“Yes”</w:t>
      </w:r>
      <w:r>
        <w:rPr>
          <w:spacing w:val="12"/>
        </w:rPr>
        <w:t xml:space="preserve"> </w:t>
      </w:r>
      <w:r>
        <w:t>votes</w:t>
      </w:r>
      <w:r>
        <w:rPr>
          <w:spacing w:val="24"/>
          <w:w w:val="10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“No”</w:t>
      </w:r>
      <w:r>
        <w:rPr>
          <w:spacing w:val="15"/>
        </w:rPr>
        <w:t xml:space="preserve"> </w:t>
      </w:r>
      <w:r>
        <w:t>votes.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tabs>
          <w:tab w:val="left" w:pos="2794"/>
        </w:tabs>
        <w:kinsoku w:val="0"/>
        <w:overflowPunct w:val="0"/>
        <w:spacing w:line="267" w:lineRule="auto"/>
        <w:ind w:left="2825" w:right="475" w:hanging="1356"/>
      </w:pPr>
      <w:r>
        <w:t>4.15.5(</w:t>
      </w:r>
      <w:proofErr w:type="gramStart"/>
      <w:r>
        <w:t>b</w:t>
      </w:r>
      <w:proofErr w:type="gramEnd"/>
      <w:r>
        <w:t>):</w:t>
      </w:r>
      <w:r>
        <w:tab/>
      </w:r>
      <w:r>
        <w:rPr>
          <w:spacing w:val="-3"/>
        </w:rPr>
        <w:t>Tie</w:t>
      </w:r>
      <w:r>
        <w:rPr>
          <w:spacing w:val="11"/>
        </w:rPr>
        <w:t xml:space="preserve"> </w:t>
      </w:r>
      <w:r>
        <w:t>votes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broken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conducting</w:t>
      </w:r>
      <w:r>
        <w:rPr>
          <w:spacing w:val="12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ballots,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tied</w:t>
      </w:r>
      <w:r>
        <w:rPr>
          <w:spacing w:val="21"/>
          <w:w w:val="102"/>
        </w:rPr>
        <w:t xml:space="preserve"> </w:t>
      </w:r>
      <w:r>
        <w:t>position(s)</w:t>
      </w:r>
      <w:r>
        <w:rPr>
          <w:spacing w:val="10"/>
        </w:rPr>
        <w:t xml:space="preserve"> </w:t>
      </w:r>
      <w:r>
        <w:rPr>
          <w:spacing w:val="-3"/>
        </w:rPr>
        <w:t>only,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tie(s)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broken.</w:t>
      </w:r>
    </w:p>
    <w:p w:rsidR="00787632" w:rsidRPr="00131A06" w:rsidRDefault="00787632" w:rsidP="00787632">
      <w:pPr>
        <w:pStyle w:val="BodyText"/>
        <w:numPr>
          <w:ilvl w:val="2"/>
          <w:numId w:val="8"/>
        </w:numPr>
        <w:kinsoku w:val="0"/>
        <w:overflowPunct w:val="0"/>
        <w:spacing w:before="189" w:line="254" w:lineRule="auto"/>
        <w:ind w:right="401" w:hanging="678"/>
      </w:pPr>
      <w:r>
        <w:t xml:space="preserve"> No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MSMPW</w:t>
      </w:r>
      <w:r>
        <w:rPr>
          <w:spacing w:val="8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Director</w:t>
      </w:r>
      <w:r>
        <w:rPr>
          <w:spacing w:val="22"/>
          <w:w w:val="102"/>
        </w:rPr>
        <w:t xml:space="preserve"> </w:t>
      </w:r>
      <w:proofErr w:type="gramStart"/>
      <w:r>
        <w:t>position</w:t>
      </w:r>
      <w:proofErr w:type="gramEnd"/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 xml:space="preserve">time. </w:t>
      </w:r>
      <w:r>
        <w:rPr>
          <w:spacing w:val="2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nominee</w:t>
      </w:r>
      <w:r>
        <w:rPr>
          <w:spacing w:val="10"/>
        </w:rPr>
        <w:t xml:space="preserve"> </w:t>
      </w:r>
      <w:r>
        <w:t>win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office,</w:t>
      </w:r>
      <w:r>
        <w:rPr>
          <w:spacing w:val="10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nominee</w:t>
      </w:r>
      <w:r>
        <w:rPr>
          <w:spacing w:val="22"/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choose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nominee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occupy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rPr>
          <w:spacing w:val="-1"/>
        </w:rPr>
        <w:t>offices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23"/>
          <w:w w:val="102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nominee</w:t>
      </w:r>
      <w:r>
        <w:rPr>
          <w:spacing w:val="10"/>
        </w:rPr>
        <w:t xml:space="preserve"> </w:t>
      </w:r>
      <w:r>
        <w:t>won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declared</w:t>
      </w:r>
      <w:r>
        <w:rPr>
          <w:spacing w:val="10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</w:t>
      </w:r>
      <w:r>
        <w:rPr>
          <w:w w:val="102"/>
        </w:rPr>
        <w:t xml:space="preserve"> </w:t>
      </w:r>
      <w:r>
        <w:t>approves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appointment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vacant</w:t>
      </w:r>
      <w:r>
        <w:rPr>
          <w:spacing w:val="14"/>
        </w:rPr>
        <w:t xml:space="preserve"> </w:t>
      </w:r>
      <w:r>
        <w:rPr>
          <w:spacing w:val="-1"/>
        </w:rPr>
        <w:t>offices.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2"/>
          <w:numId w:val="8"/>
        </w:numPr>
        <w:tabs>
          <w:tab w:val="left" w:pos="2036"/>
        </w:tabs>
        <w:kinsoku w:val="0"/>
        <w:overflowPunct w:val="0"/>
        <w:spacing w:line="267" w:lineRule="auto"/>
        <w:ind w:right="518" w:hanging="678"/>
      </w:pPr>
      <w:r>
        <w:t>The</w:t>
      </w:r>
      <w:r>
        <w:rPr>
          <w:spacing w:val="10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declared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posted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w w:val="10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League’s</w:t>
      </w:r>
      <w:r>
        <w:rPr>
          <w:spacing w:val="12"/>
        </w:rPr>
        <w:t xml:space="preserve"> </w:t>
      </w:r>
      <w:r>
        <w:t>website.</w:t>
      </w:r>
    </w:p>
    <w:p w:rsidR="00787632" w:rsidRDefault="00787632" w:rsidP="00787632">
      <w:pPr>
        <w:pStyle w:val="BodyText"/>
        <w:numPr>
          <w:ilvl w:val="1"/>
          <w:numId w:val="7"/>
        </w:numPr>
        <w:tabs>
          <w:tab w:val="left" w:pos="831"/>
        </w:tabs>
        <w:kinsoku w:val="0"/>
        <w:overflowPunct w:val="0"/>
        <w:spacing w:before="189"/>
        <w:ind w:hanging="715"/>
      </w:pPr>
      <w:r>
        <w:rPr>
          <w:u w:val="single"/>
        </w:rPr>
        <w:t>Appointments</w:t>
      </w:r>
      <w:r>
        <w:t>: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787632" w:rsidRDefault="00787632" w:rsidP="00787632">
      <w:pPr>
        <w:pStyle w:val="BodyText"/>
        <w:numPr>
          <w:ilvl w:val="2"/>
          <w:numId w:val="7"/>
        </w:numPr>
        <w:tabs>
          <w:tab w:val="left" w:pos="1490"/>
        </w:tabs>
        <w:kinsoku w:val="0"/>
        <w:overflowPunct w:val="0"/>
        <w:spacing w:line="267" w:lineRule="auto"/>
        <w:ind w:right="249" w:hanging="678"/>
      </w:pPr>
      <w:r>
        <w:t>Should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rPr>
          <w:spacing w:val="-1"/>
        </w:rPr>
        <w:t>Corporate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filled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vacancy,</w:t>
      </w:r>
      <w:r>
        <w:rPr>
          <w:spacing w:val="2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vacancy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filled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appointment.</w:t>
      </w:r>
    </w:p>
    <w:p w:rsidR="00787632" w:rsidRDefault="00787632" w:rsidP="0078763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2"/>
          <w:numId w:val="7"/>
        </w:numPr>
        <w:tabs>
          <w:tab w:val="left" w:pos="1490"/>
        </w:tabs>
        <w:kinsoku w:val="0"/>
        <w:overflowPunct w:val="0"/>
        <w:ind w:left="1489"/>
      </w:pPr>
      <w:r>
        <w:t>If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fail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reasonable</w:t>
      </w:r>
    </w:p>
    <w:p w:rsidR="00787632" w:rsidRDefault="00787632" w:rsidP="00787632">
      <w:pPr>
        <w:pStyle w:val="BodyText"/>
        <w:kinsoku w:val="0"/>
        <w:overflowPunct w:val="0"/>
        <w:spacing w:line="250" w:lineRule="auto"/>
        <w:ind w:left="1470" w:right="205" w:firstLine="0"/>
      </w:pPr>
      <w:r>
        <w:rPr>
          <w:spacing w:val="-2"/>
        </w:rPr>
        <w:t>manner,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fails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association,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24"/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discretion,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affirmative</w:t>
      </w:r>
      <w:r>
        <w:rPr>
          <w:spacing w:val="9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2/3</w:t>
      </w:r>
      <w:r>
        <w:rPr>
          <w:spacing w:val="9"/>
        </w:rPr>
        <w:t xml:space="preserve"> </w:t>
      </w:r>
      <w: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of</w:t>
      </w:r>
      <w:r>
        <w:rPr>
          <w:spacing w:val="26"/>
          <w:w w:val="102"/>
        </w:rPr>
        <w:t xml:space="preserve"> </w:t>
      </w:r>
      <w:r>
        <w:t>Directors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meeting,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ten</w:t>
      </w:r>
      <w:r>
        <w:rPr>
          <w:spacing w:val="10"/>
        </w:rPr>
        <w:t xml:space="preserve"> </w:t>
      </w:r>
      <w:r>
        <w:t>(10)</w:t>
      </w:r>
      <w:r>
        <w:rPr>
          <w:spacing w:val="10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his/her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Board.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87632" w:rsidRDefault="00787632" w:rsidP="00787632">
      <w:pPr>
        <w:pStyle w:val="BodyText"/>
        <w:numPr>
          <w:ilvl w:val="2"/>
          <w:numId w:val="7"/>
        </w:numPr>
        <w:tabs>
          <w:tab w:val="left" w:pos="1490"/>
        </w:tabs>
        <w:kinsoku w:val="0"/>
        <w:overflowPunct w:val="0"/>
        <w:spacing w:line="267" w:lineRule="auto"/>
        <w:ind w:right="551" w:hanging="678"/>
      </w:pPr>
      <w:r>
        <w:t>Absence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(3)</w:t>
      </w:r>
      <w:r>
        <w:rPr>
          <w:spacing w:val="12"/>
        </w:rPr>
        <w:t xml:space="preserve"> </w:t>
      </w:r>
      <w:r>
        <w:t>consecutive</w:t>
      </w:r>
      <w:r>
        <w:rPr>
          <w:spacing w:val="13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meetings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t>automatic</w:t>
      </w:r>
      <w:r>
        <w:rPr>
          <w:spacing w:val="12"/>
        </w:rPr>
        <w:t xml:space="preserve"> </w:t>
      </w:r>
      <w:r>
        <w:t>grounds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</w:t>
      </w:r>
    </w:p>
    <w:p w:rsidR="00787632" w:rsidRDefault="00787632" w:rsidP="00787632">
      <w:pPr>
        <w:pStyle w:val="BodyText"/>
        <w:kinsoku w:val="0"/>
        <w:overflowPunct w:val="0"/>
        <w:spacing w:before="61"/>
        <w:ind w:left="1470" w:firstLine="0"/>
      </w:pPr>
      <w:proofErr w:type="gramStart"/>
      <w:r>
        <w:t>with</w:t>
      </w:r>
      <w:proofErr w:type="gramEnd"/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required.</w:t>
      </w: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787632" w:rsidRDefault="00787632" w:rsidP="00787632">
      <w:pPr>
        <w:pStyle w:val="BodyText"/>
        <w:kinsoku w:val="0"/>
        <w:overflowPunct w:val="0"/>
        <w:spacing w:line="254" w:lineRule="auto"/>
        <w:ind w:left="1470" w:right="122" w:hanging="678"/>
      </w:pPr>
      <w:proofErr w:type="gramStart"/>
      <w:r>
        <w:t xml:space="preserve">4.16.4 </w:t>
      </w:r>
      <w:r>
        <w:rPr>
          <w:spacing w:val="41"/>
        </w:rPr>
        <w:t xml:space="preserve"> </w:t>
      </w:r>
      <w:r>
        <w:t>It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committees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uphold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enforce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dignity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Association. </w:t>
      </w:r>
      <w:r>
        <w:rPr>
          <w:spacing w:val="2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resign</w:t>
      </w:r>
      <w:r>
        <w:rPr>
          <w:spacing w:val="11"/>
        </w:rPr>
        <w:t xml:space="preserve"> </w:t>
      </w:r>
      <w:r>
        <w:t>his/her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standing;</w:t>
      </w:r>
      <w:r>
        <w:rPr>
          <w:spacing w:val="10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dismissed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voted</w:t>
      </w:r>
      <w:r>
        <w:rPr>
          <w:spacing w:val="9"/>
        </w:rPr>
        <w:t xml:space="preserve"> </w:t>
      </w:r>
      <w:r>
        <w:rPr>
          <w:spacing w:val="-2"/>
        </w:rPr>
        <w:t>off</w:t>
      </w:r>
      <w:r>
        <w:rPr>
          <w:spacing w:val="27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reapply</w:t>
      </w:r>
      <w:r>
        <w:rPr>
          <w:spacing w:val="9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league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dismissal.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6"/>
        </w:numPr>
        <w:tabs>
          <w:tab w:val="left" w:pos="810"/>
        </w:tabs>
        <w:kinsoku w:val="0"/>
        <w:overflowPunct w:val="0"/>
        <w:spacing w:line="256" w:lineRule="auto"/>
        <w:ind w:right="656" w:hanging="677"/>
      </w:pP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Corporate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Directors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rPr>
          <w:u w:val="single"/>
        </w:rPr>
        <w:t>calendar</w:t>
      </w:r>
      <w:r>
        <w:rPr>
          <w:spacing w:val="11"/>
          <w:u w:val="single"/>
        </w:rPr>
        <w:t xml:space="preserve"> </w:t>
      </w:r>
      <w:r>
        <w:t>years</w:t>
      </w:r>
      <w:r>
        <w:rPr>
          <w:spacing w:val="22"/>
          <w:w w:val="102"/>
        </w:rPr>
        <w:t xml:space="preserve"> </w:t>
      </w:r>
      <w:r>
        <w:t>commencing</w:t>
      </w:r>
      <w:r>
        <w:rPr>
          <w:spacing w:val="11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4.15.1(c).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21"/>
          <w:w w:val="102"/>
        </w:rPr>
        <w:t xml:space="preserve"> </w:t>
      </w:r>
      <w:r>
        <w:t>appointee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appointment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ratified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closest</w:t>
      </w:r>
      <w:r>
        <w:rPr>
          <w:spacing w:val="10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office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held.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6"/>
        </w:numPr>
        <w:tabs>
          <w:tab w:val="left" w:pos="810"/>
        </w:tabs>
        <w:kinsoku w:val="0"/>
        <w:overflowPunct w:val="0"/>
        <w:spacing w:line="267" w:lineRule="auto"/>
        <w:ind w:right="300" w:hanging="677"/>
      </w:pPr>
      <w:r>
        <w:t>No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concurrently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League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Association</w:t>
      </w:r>
      <w:r>
        <w:rPr>
          <w:w w:val="102"/>
        </w:rPr>
        <w:t xml:space="preserve"> </w:t>
      </w:r>
      <w:r>
        <w:t>board.</w:t>
      </w:r>
    </w:p>
    <w:p w:rsidR="00787632" w:rsidRDefault="00787632" w:rsidP="00787632">
      <w:pPr>
        <w:pStyle w:val="BodyText"/>
        <w:numPr>
          <w:ilvl w:val="1"/>
          <w:numId w:val="6"/>
        </w:numPr>
        <w:tabs>
          <w:tab w:val="left" w:pos="810"/>
        </w:tabs>
        <w:kinsoku w:val="0"/>
        <w:overflowPunct w:val="0"/>
        <w:spacing w:before="189" w:line="258" w:lineRule="auto"/>
        <w:ind w:right="205" w:hanging="677"/>
      </w:pPr>
      <w:r>
        <w:t>If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vacates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reason,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join</w:t>
      </w:r>
      <w:r>
        <w:rPr>
          <w:w w:val="102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League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board</w:t>
      </w:r>
      <w:r>
        <w:rPr>
          <w:w w:val="102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vacated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concluded.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87632" w:rsidRDefault="00787632" w:rsidP="00787632">
      <w:pPr>
        <w:pStyle w:val="Heading2"/>
        <w:kinsoku w:val="0"/>
        <w:overflowPunct w:val="0"/>
        <w:spacing w:line="339" w:lineRule="auto"/>
        <w:ind w:left="3240" w:right="3683" w:hanging="13"/>
        <w:jc w:val="center"/>
        <w:rPr>
          <w:w w:val="102"/>
        </w:rPr>
      </w:pPr>
      <w:r>
        <w:t>Article</w:t>
      </w:r>
      <w:r>
        <w:rPr>
          <w:spacing w:val="15"/>
        </w:rPr>
        <w:t xml:space="preserve"> </w:t>
      </w:r>
      <w:r>
        <w:t>5</w:t>
      </w:r>
    </w:p>
    <w:p w:rsidR="00787632" w:rsidRDefault="00787632" w:rsidP="00787632">
      <w:pPr>
        <w:pStyle w:val="Heading2"/>
        <w:kinsoku w:val="0"/>
        <w:overflowPunct w:val="0"/>
        <w:spacing w:line="339" w:lineRule="auto"/>
        <w:ind w:left="3330" w:right="3683" w:hanging="13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Officers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Duties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30"/>
          <w:szCs w:val="30"/>
        </w:rPr>
      </w:pPr>
    </w:p>
    <w:p w:rsidR="00787632" w:rsidRDefault="00787632" w:rsidP="00787632">
      <w:pPr>
        <w:pStyle w:val="BodyText"/>
        <w:numPr>
          <w:ilvl w:val="1"/>
          <w:numId w:val="5"/>
        </w:numPr>
        <w:tabs>
          <w:tab w:val="left" w:pos="812"/>
        </w:tabs>
        <w:kinsoku w:val="0"/>
        <w:overflowPunct w:val="0"/>
        <w:spacing w:line="253" w:lineRule="auto"/>
        <w:ind w:right="205" w:hanging="677"/>
      </w:pPr>
      <w:r>
        <w:rPr>
          <w:u w:val="single"/>
        </w:rPr>
        <w:t>President</w:t>
      </w:r>
      <w:r>
        <w:t xml:space="preserve">: 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22"/>
          <w:w w:val="10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supervision,</w:t>
      </w:r>
      <w:r>
        <w:rPr>
          <w:spacing w:val="12"/>
        </w:rPr>
        <w:t xml:space="preserve"> </w:t>
      </w:r>
      <w:r>
        <w:t>direction,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affairs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 xml:space="preserve">Association. </w:t>
      </w:r>
      <w:r>
        <w:rPr>
          <w:spacing w:val="23"/>
        </w:rPr>
        <w:t xml:space="preserve"> </w:t>
      </w:r>
      <w:r>
        <w:t>He</w:t>
      </w:r>
      <w:r>
        <w:rPr>
          <w:spacing w:val="22"/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rPr>
          <w:spacing w:val="-1"/>
        </w:rPr>
        <w:t>ex-officio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committees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nominating</w:t>
      </w:r>
      <w:r>
        <w:rPr>
          <w:spacing w:val="12"/>
        </w:rPr>
        <w:t xml:space="preserve"> </w:t>
      </w:r>
      <w:r>
        <w:t xml:space="preserve">committee. </w:t>
      </w:r>
      <w:r>
        <w:rPr>
          <w:spacing w:val="22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25"/>
          <w:w w:val="102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 xml:space="preserve">tie. 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preceding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results</w:t>
      </w:r>
      <w:r>
        <w:rPr>
          <w:w w:val="10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rPr>
          <w:spacing w:val="-3"/>
        </w:rPr>
        <w:t>Officer.</w:t>
      </w:r>
      <w:r>
        <w:rPr>
          <w:spacing w:val="15"/>
        </w:rPr>
        <w:t xml:space="preserve"> </w:t>
      </w:r>
      <w:r>
        <w:t>(</w:t>
      </w:r>
      <w:r>
        <w:rPr>
          <w:i/>
          <w:iCs/>
        </w:rPr>
        <w:t>Related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Documents: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Description,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Association</w:t>
      </w:r>
      <w:r>
        <w:rPr>
          <w:i/>
          <w:iCs/>
          <w:spacing w:val="26"/>
          <w:w w:val="102"/>
        </w:rPr>
        <w:t xml:space="preserve"> </w:t>
      </w:r>
      <w:r>
        <w:rPr>
          <w:i/>
          <w:iCs/>
          <w:spacing w:val="-1"/>
        </w:rPr>
        <w:t>President</w:t>
      </w:r>
      <w:r>
        <w:rPr>
          <w:spacing w:val="-1"/>
        </w:rPr>
        <w:t>)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5"/>
        </w:numPr>
        <w:tabs>
          <w:tab w:val="left" w:pos="812"/>
        </w:tabs>
        <w:kinsoku w:val="0"/>
        <w:overflowPunct w:val="0"/>
        <w:spacing w:line="256" w:lineRule="auto"/>
        <w:ind w:right="106" w:hanging="677"/>
      </w:pPr>
      <w:r>
        <w:rPr>
          <w:spacing w:val="-4"/>
          <w:u w:val="single"/>
        </w:rPr>
        <w:t>Vice</w:t>
      </w:r>
      <w:r>
        <w:rPr>
          <w:spacing w:val="12"/>
          <w:u w:val="single"/>
        </w:rPr>
        <w:t xml:space="preserve"> </w:t>
      </w:r>
      <w:r>
        <w:rPr>
          <w:u w:val="single"/>
        </w:rPr>
        <w:t>President</w:t>
      </w:r>
      <w:r>
        <w:t xml:space="preserve">: 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Vice</w:t>
      </w:r>
      <w:r>
        <w:rPr>
          <w:spacing w:val="12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</w:t>
      </w:r>
      <w:r>
        <w:rPr>
          <w:spacing w:val="25"/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President. </w:t>
      </w:r>
      <w:r>
        <w:rPr>
          <w:spacing w:val="2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serve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responsibility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office.</w:t>
      </w:r>
      <w:r>
        <w:rPr>
          <w:spacing w:val="14"/>
        </w:rPr>
        <w:t xml:space="preserve"> </w:t>
      </w:r>
      <w:r>
        <w:t>(</w:t>
      </w:r>
      <w:r>
        <w:rPr>
          <w:i/>
          <w:iCs/>
        </w:rPr>
        <w:t>Related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Documents: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Description,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5"/>
        </w:rPr>
        <w:t>Vice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President</w:t>
      </w:r>
      <w:r>
        <w:rPr>
          <w:spacing w:val="-1"/>
        </w:rPr>
        <w:t>)</w:t>
      </w: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5"/>
        </w:numPr>
        <w:tabs>
          <w:tab w:val="left" w:pos="812"/>
        </w:tabs>
        <w:kinsoku w:val="0"/>
        <w:overflowPunct w:val="0"/>
        <w:spacing w:line="254" w:lineRule="auto"/>
        <w:ind w:right="122" w:hanging="677"/>
      </w:pPr>
      <w:r>
        <w:rPr>
          <w:u w:val="single"/>
        </w:rPr>
        <w:t>Football</w:t>
      </w:r>
      <w:r>
        <w:rPr>
          <w:spacing w:val="15"/>
          <w:u w:val="single"/>
        </w:rPr>
        <w:t xml:space="preserve"> </w:t>
      </w:r>
      <w:r>
        <w:rPr>
          <w:u w:val="single"/>
        </w:rPr>
        <w:t>Commissioner:</w:t>
      </w:r>
      <w:r>
        <w:rPr>
          <w:spacing w:val="16"/>
          <w:u w:val="single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Football</w:t>
      </w:r>
      <w:r>
        <w:rPr>
          <w:spacing w:val="15"/>
        </w:rPr>
        <w:t xml:space="preserve"> </w:t>
      </w:r>
      <w:r>
        <w:t>Commissioner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examine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proof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participant</w:t>
      </w:r>
      <w:r>
        <w:rPr>
          <w:spacing w:val="11"/>
        </w:rPr>
        <w:t xml:space="preserve"> </w:t>
      </w:r>
      <w:r>
        <w:t>candidate.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checking</w:t>
      </w:r>
      <w:r>
        <w:rPr>
          <w:spacing w:val="14"/>
        </w:rPr>
        <w:t xml:space="preserve"> </w:t>
      </w:r>
      <w:r>
        <w:t>residence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rPr>
          <w:spacing w:val="-2"/>
        </w:rPr>
        <w:t>eligibility.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participant</w:t>
      </w:r>
      <w:r>
        <w:rPr>
          <w:spacing w:val="14"/>
        </w:rPr>
        <w:t xml:space="preserve"> </w:t>
      </w:r>
      <w:r>
        <w:t>registrations</w:t>
      </w:r>
      <w:r>
        <w:rPr>
          <w:spacing w:val="14"/>
        </w:rPr>
        <w:t xml:space="preserve"> </w:t>
      </w:r>
      <w:r>
        <w:t>and</w:t>
      </w:r>
      <w:r>
        <w:rPr>
          <w:spacing w:val="29"/>
          <w:w w:val="102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prepare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football</w:t>
      </w:r>
      <w:r>
        <w:rPr>
          <w:spacing w:val="13"/>
        </w:rPr>
        <w:t xml:space="preserve"> </w:t>
      </w:r>
      <w:r>
        <w:t>team</w:t>
      </w:r>
      <w:r>
        <w:rPr>
          <w:spacing w:val="13"/>
        </w:rPr>
        <w:t xml:space="preserve"> </w:t>
      </w:r>
      <w:r>
        <w:t xml:space="preserve">rosters. </w:t>
      </w:r>
      <w:r>
        <w:rPr>
          <w:spacing w:val="26"/>
        </w:rPr>
        <w:t xml:space="preserve"> </w:t>
      </w:r>
      <w:r>
        <w:t>(</w:t>
      </w:r>
      <w:r>
        <w:rPr>
          <w:i/>
          <w:iCs/>
        </w:rPr>
        <w:t>Related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Documents: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Description,</w:t>
      </w:r>
      <w:r>
        <w:rPr>
          <w:i/>
          <w:iCs/>
          <w:w w:val="102"/>
        </w:rPr>
        <w:t xml:space="preserve"> </w:t>
      </w:r>
      <w:r>
        <w:rPr>
          <w:i/>
          <w:iCs/>
        </w:rPr>
        <w:t>Football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Commissioner)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i/>
          <w:iCs/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5"/>
        </w:numPr>
        <w:tabs>
          <w:tab w:val="left" w:pos="812"/>
        </w:tabs>
        <w:kinsoku w:val="0"/>
        <w:overflowPunct w:val="0"/>
        <w:spacing w:line="256" w:lineRule="auto"/>
        <w:ind w:right="249" w:hanging="677"/>
      </w:pPr>
      <w:r>
        <w:rPr>
          <w:u w:val="single"/>
        </w:rPr>
        <w:t>Cheer</w:t>
      </w:r>
      <w:r>
        <w:rPr>
          <w:spacing w:val="13"/>
          <w:u w:val="single"/>
        </w:rPr>
        <w:t xml:space="preserve"> </w:t>
      </w:r>
      <w:r>
        <w:rPr>
          <w:u w:val="single"/>
        </w:rPr>
        <w:t>Commissioner</w:t>
      </w:r>
      <w:r>
        <w:t xml:space="preserve">: </w:t>
      </w:r>
      <w:r>
        <w:rPr>
          <w:spacing w:val="2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Cheer</w:t>
      </w:r>
      <w:r>
        <w:rPr>
          <w:spacing w:val="13"/>
        </w:rPr>
        <w:t xml:space="preserve"> </w:t>
      </w:r>
      <w:r>
        <w:t>Commissioner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examine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proof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participant</w:t>
      </w:r>
      <w:r>
        <w:rPr>
          <w:spacing w:val="11"/>
        </w:rPr>
        <w:t xml:space="preserve"> </w:t>
      </w:r>
      <w:r>
        <w:t>candidate.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checking</w:t>
      </w:r>
      <w:r>
        <w:rPr>
          <w:spacing w:val="14"/>
        </w:rPr>
        <w:t xml:space="preserve"> </w:t>
      </w:r>
      <w:r>
        <w:t>residence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rPr>
          <w:spacing w:val="-2"/>
        </w:rPr>
        <w:t>eligibility.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participant</w:t>
      </w:r>
      <w:r>
        <w:rPr>
          <w:spacing w:val="14"/>
        </w:rPr>
        <w:t xml:space="preserve"> </w:t>
      </w:r>
      <w:r>
        <w:t>registrations</w:t>
      </w:r>
      <w:r>
        <w:rPr>
          <w:spacing w:val="14"/>
        </w:rPr>
        <w:t xml:space="preserve"> </w:t>
      </w:r>
      <w:r>
        <w:t>and</w:t>
      </w:r>
      <w:r>
        <w:rPr>
          <w:spacing w:val="29"/>
          <w:w w:val="102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prepare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cheer</w:t>
      </w:r>
      <w:r>
        <w:rPr>
          <w:spacing w:val="13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t>squad</w:t>
      </w:r>
      <w:r>
        <w:rPr>
          <w:spacing w:val="13"/>
        </w:rPr>
        <w:t xml:space="preserve"> </w:t>
      </w:r>
      <w:r>
        <w:t>rosters.</w:t>
      </w:r>
      <w:r>
        <w:rPr>
          <w:spacing w:val="12"/>
        </w:rPr>
        <w:t xml:space="preserve"> </w:t>
      </w:r>
      <w:r>
        <w:t>(</w:t>
      </w:r>
      <w:r>
        <w:rPr>
          <w:i/>
          <w:iCs/>
        </w:rPr>
        <w:t>Related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Documents: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Job</w:t>
      </w:r>
    </w:p>
    <w:p w:rsidR="00787632" w:rsidRDefault="00787632" w:rsidP="00787632">
      <w:pPr>
        <w:pStyle w:val="BodyText"/>
        <w:kinsoku w:val="0"/>
        <w:overflowPunct w:val="0"/>
        <w:spacing w:before="126"/>
        <w:ind w:firstLine="0"/>
      </w:pPr>
      <w:r>
        <w:rPr>
          <w:i/>
          <w:iCs/>
        </w:rPr>
        <w:t>Description,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Cheer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Commissioner)</w:t>
      </w:r>
    </w:p>
    <w:p w:rsidR="00787632" w:rsidRDefault="00787632" w:rsidP="00787632">
      <w:pPr>
        <w:pStyle w:val="BodyText"/>
        <w:kinsoku w:val="0"/>
        <w:overflowPunct w:val="0"/>
        <w:spacing w:before="11"/>
        <w:ind w:left="0" w:firstLine="0"/>
        <w:rPr>
          <w:i/>
          <w:iCs/>
          <w:sz w:val="18"/>
          <w:szCs w:val="18"/>
        </w:rPr>
      </w:pPr>
    </w:p>
    <w:p w:rsidR="00787632" w:rsidRDefault="00787632" w:rsidP="00787632">
      <w:pPr>
        <w:pStyle w:val="BodyText"/>
        <w:numPr>
          <w:ilvl w:val="1"/>
          <w:numId w:val="5"/>
        </w:numPr>
        <w:tabs>
          <w:tab w:val="left" w:pos="812"/>
        </w:tabs>
        <w:kinsoku w:val="0"/>
        <w:overflowPunct w:val="0"/>
        <w:spacing w:line="253" w:lineRule="auto"/>
        <w:ind w:right="122" w:hanging="677"/>
      </w:pPr>
      <w:r>
        <w:rPr>
          <w:spacing w:val="-1"/>
          <w:u w:val="single"/>
        </w:rPr>
        <w:t>Treasurer: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Treasurer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correct</w:t>
      </w:r>
      <w:r>
        <w:rPr>
          <w:spacing w:val="12"/>
        </w:rPr>
        <w:t xml:space="preserve"> </w:t>
      </w:r>
      <w:r>
        <w:t>accounts</w:t>
      </w:r>
      <w:r>
        <w:rPr>
          <w:spacing w:val="24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transactions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4"/>
        </w:rPr>
        <w:t>MSMPW.</w:t>
      </w:r>
      <w:r>
        <w:t xml:space="preserve"> 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Treasurer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signatory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all</w:t>
      </w:r>
      <w:r>
        <w:rPr>
          <w:spacing w:val="24"/>
          <w:w w:val="102"/>
        </w:rPr>
        <w:t xml:space="preserve"> </w:t>
      </w:r>
      <w:r>
        <w:t>MSMPW</w:t>
      </w:r>
      <w:r>
        <w:rPr>
          <w:spacing w:val="7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 xml:space="preserve">accounts. 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Treasurer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promptly</w:t>
      </w:r>
      <w:r>
        <w:rPr>
          <w:spacing w:val="12"/>
        </w:rPr>
        <w:t xml:space="preserve"> </w:t>
      </w:r>
      <w:r>
        <w:t>deposit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moneys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valuables</w:t>
      </w:r>
      <w:r>
        <w:rPr>
          <w:spacing w:val="12"/>
        </w:rPr>
        <w:t xml:space="preserve"> </w:t>
      </w:r>
      <w:r>
        <w:t>in</w:t>
      </w:r>
      <w:r>
        <w:rPr>
          <w:spacing w:val="21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MSMPW</w:t>
      </w:r>
      <w:r>
        <w:rPr>
          <w:spacing w:val="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directed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 xml:space="preserve">Directors. </w:t>
      </w:r>
      <w:r>
        <w:rPr>
          <w:spacing w:val="1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report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rPr>
          <w:spacing w:val="-2"/>
        </w:rPr>
        <w:t>monthly,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 xml:space="preserve">meetings. 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Treasurer</w:t>
      </w:r>
      <w:r>
        <w:rPr>
          <w:spacing w:val="22"/>
          <w:w w:val="10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t>filings,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include,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tax</w:t>
      </w:r>
    </w:p>
    <w:p w:rsidR="00787632" w:rsidRDefault="00787632" w:rsidP="00787632">
      <w:pPr>
        <w:pStyle w:val="BodyText"/>
        <w:kinsoku w:val="0"/>
        <w:overflowPunct w:val="0"/>
        <w:spacing w:before="61" w:line="250" w:lineRule="auto"/>
        <w:ind w:right="122" w:firstLine="0"/>
      </w:pPr>
      <w:proofErr w:type="gramStart"/>
      <w:r>
        <w:t>returns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filed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deadlines.</w:t>
      </w:r>
      <w:r>
        <w:rPr>
          <w:spacing w:val="11"/>
        </w:rPr>
        <w:t xml:space="preserve"> </w:t>
      </w:r>
      <w:r>
        <w:rPr>
          <w:i/>
          <w:iCs/>
        </w:rPr>
        <w:t>(Related</w:t>
      </w:r>
      <w:r>
        <w:rPr>
          <w:i/>
          <w:iCs/>
          <w:w w:val="102"/>
        </w:rPr>
        <w:t xml:space="preserve"> </w:t>
      </w:r>
      <w:r>
        <w:rPr>
          <w:i/>
          <w:iCs/>
        </w:rPr>
        <w:t>Documents: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Description,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4"/>
        </w:rPr>
        <w:t>Treasurer)</w:t>
      </w:r>
    </w:p>
    <w:p w:rsidR="00787632" w:rsidRDefault="00787632" w:rsidP="00787632">
      <w:pPr>
        <w:pStyle w:val="BodyText"/>
        <w:kinsoku w:val="0"/>
        <w:overflowPunct w:val="0"/>
        <w:ind w:left="0" w:firstLine="0"/>
        <w:rPr>
          <w:i/>
          <w:iCs/>
          <w:sz w:val="18"/>
          <w:szCs w:val="18"/>
        </w:rPr>
      </w:pPr>
    </w:p>
    <w:p w:rsidR="00787632" w:rsidRDefault="00787632" w:rsidP="00787632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spacing w:line="253" w:lineRule="auto"/>
        <w:ind w:right="155" w:hanging="677"/>
      </w:pPr>
      <w:r>
        <w:rPr>
          <w:u w:val="single"/>
        </w:rPr>
        <w:t>Secretar</w:t>
      </w:r>
      <w:r>
        <w:t xml:space="preserve">y: </w:t>
      </w:r>
      <w:r>
        <w:rPr>
          <w:spacing w:val="2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recording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League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 xml:space="preserve">directors. </w:t>
      </w:r>
      <w:r>
        <w:rPr>
          <w:spacing w:val="25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lists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directors,</w:t>
      </w:r>
      <w:r>
        <w:rPr>
          <w:spacing w:val="13"/>
        </w:rPr>
        <w:t xml:space="preserve"> </w:t>
      </w:r>
      <w:r>
        <w:t>coordinators,</w:t>
      </w:r>
      <w:r>
        <w:rPr>
          <w:spacing w:val="13"/>
        </w:rPr>
        <w:t xml:space="preserve"> </w:t>
      </w:r>
      <w:r>
        <w:t>managers,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committee</w:t>
      </w:r>
      <w:r>
        <w:rPr>
          <w:w w:val="102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mailing</w:t>
      </w:r>
      <w:r>
        <w:rPr>
          <w:spacing w:val="10"/>
        </w:rPr>
        <w:t xml:space="preserve"> </w:t>
      </w:r>
      <w:r>
        <w:t xml:space="preserve">lists. </w:t>
      </w:r>
      <w:r>
        <w:rPr>
          <w:spacing w:val="2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 xml:space="preserve">minutes. </w:t>
      </w:r>
      <w:r>
        <w:rPr>
          <w:spacing w:val="23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orders,</w:t>
      </w:r>
      <w:r>
        <w:rPr>
          <w:w w:val="102"/>
        </w:rPr>
        <w:t xml:space="preserve"> </w:t>
      </w:r>
      <w:r>
        <w:t>votes,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resolutions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nominations,</w:t>
      </w:r>
      <w:r>
        <w:rPr>
          <w:spacing w:val="16"/>
        </w:rPr>
        <w:t xml:space="preserve"> </w:t>
      </w:r>
      <w:r>
        <w:t>elections,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appointments.</w:t>
      </w:r>
      <w:r>
        <w:rPr>
          <w:spacing w:val="15"/>
        </w:rPr>
        <w:t xml:space="preserve"> </w:t>
      </w:r>
      <w:r>
        <w:rPr>
          <w:i/>
          <w:iCs/>
        </w:rPr>
        <w:t>(Related</w:t>
      </w:r>
      <w:r>
        <w:rPr>
          <w:i/>
          <w:iCs/>
          <w:w w:val="102"/>
        </w:rPr>
        <w:t xml:space="preserve"> </w:t>
      </w:r>
      <w:r>
        <w:rPr>
          <w:i/>
          <w:iCs/>
        </w:rPr>
        <w:t xml:space="preserve">Documents: 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Description,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Secretary)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i/>
          <w:iCs/>
          <w:sz w:val="17"/>
          <w:szCs w:val="17"/>
        </w:rPr>
      </w:pPr>
    </w:p>
    <w:p w:rsidR="00787632" w:rsidRDefault="00787632" w:rsidP="00787632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spacing w:line="254" w:lineRule="auto"/>
        <w:ind w:right="300" w:hanging="677"/>
      </w:pPr>
      <w:r>
        <w:t>Head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 xml:space="preserve">Fundraising: 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fundraising</w:t>
      </w:r>
      <w:r>
        <w:rPr>
          <w:spacing w:val="11"/>
        </w:rPr>
        <w:t xml:space="preserve"> </w:t>
      </w:r>
      <w:r>
        <w:t xml:space="preserve">activities. </w:t>
      </w:r>
      <w:r>
        <w:rPr>
          <w:spacing w:val="24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oversee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grant</w:t>
      </w:r>
      <w:r>
        <w:rPr>
          <w:w w:val="102"/>
        </w:rPr>
        <w:t xml:space="preserve"> </w:t>
      </w:r>
      <w:r>
        <w:t>requests,</w:t>
      </w:r>
      <w:r>
        <w:rPr>
          <w:spacing w:val="11"/>
        </w:rPr>
        <w:t xml:space="preserve"> </w:t>
      </w:r>
      <w:r>
        <w:t>letters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proposals,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soliciting</w:t>
      </w:r>
      <w:r>
        <w:rPr>
          <w:spacing w:val="12"/>
        </w:rPr>
        <w:t xml:space="preserve"> </w:t>
      </w:r>
      <w:r>
        <w:t>sponsorship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4"/>
        </w:rPr>
        <w:t>MSMPW.</w:t>
      </w:r>
      <w:r>
        <w:rPr>
          <w:spacing w:val="12"/>
        </w:rPr>
        <w:t xml:space="preserve"> </w:t>
      </w:r>
      <w:r>
        <w:t>The</w:t>
      </w:r>
      <w:r>
        <w:rPr>
          <w:spacing w:val="23"/>
          <w:w w:val="102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gambling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MSMPW</w:t>
      </w:r>
      <w:r>
        <w:rPr>
          <w:spacing w:val="7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Washington</w:t>
      </w:r>
      <w:r>
        <w:rPr>
          <w:spacing w:val="23"/>
          <w:w w:val="102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rPr>
          <w:spacing w:val="-4"/>
        </w:rPr>
        <w:t>law.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87632" w:rsidRDefault="00787632" w:rsidP="00787632">
      <w:pPr>
        <w:pStyle w:val="BodyText"/>
        <w:kinsoku w:val="0"/>
        <w:overflowPunct w:val="0"/>
        <w:spacing w:before="6"/>
        <w:ind w:left="0" w:firstLine="0"/>
        <w:rPr>
          <w:i/>
          <w:iCs/>
          <w:sz w:val="28"/>
          <w:szCs w:val="28"/>
        </w:rPr>
      </w:pPr>
    </w:p>
    <w:p w:rsidR="00787632" w:rsidRDefault="00787632" w:rsidP="00787632">
      <w:pPr>
        <w:pStyle w:val="Heading2"/>
        <w:kinsoku w:val="0"/>
        <w:overflowPunct w:val="0"/>
        <w:spacing w:line="339" w:lineRule="auto"/>
        <w:ind w:left="4230" w:right="4312" w:hanging="1"/>
        <w:jc w:val="center"/>
        <w:rPr>
          <w:b w:val="0"/>
          <w:bCs w:val="0"/>
          <w:i w:val="0"/>
          <w:iCs w:val="0"/>
        </w:rPr>
      </w:pPr>
      <w:r>
        <w:t>Article</w:t>
      </w:r>
      <w:r>
        <w:rPr>
          <w:spacing w:val="15"/>
        </w:rPr>
        <w:t xml:space="preserve"> </w:t>
      </w:r>
      <w:r>
        <w:t>6</w:t>
      </w:r>
      <w:r>
        <w:rPr>
          <w:w w:val="102"/>
        </w:rPr>
        <w:t xml:space="preserve"> </w:t>
      </w:r>
      <w:r>
        <w:t>Attendance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30"/>
          <w:szCs w:val="30"/>
        </w:rPr>
      </w:pPr>
    </w:p>
    <w:p w:rsidR="00787632" w:rsidRDefault="00787632" w:rsidP="00787632">
      <w:pPr>
        <w:pStyle w:val="BodyText"/>
        <w:numPr>
          <w:ilvl w:val="1"/>
          <w:numId w:val="3"/>
        </w:numPr>
        <w:tabs>
          <w:tab w:val="left" w:pos="812"/>
        </w:tabs>
        <w:kinsoku w:val="0"/>
        <w:overflowPunct w:val="0"/>
        <w:spacing w:line="258" w:lineRule="auto"/>
        <w:ind w:right="926" w:hanging="677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attend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regularly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 xml:space="preserve">meetings. </w:t>
      </w:r>
      <w:r>
        <w:rPr>
          <w:spacing w:val="25"/>
        </w:rPr>
        <w:t xml:space="preserve"> </w:t>
      </w:r>
      <w:r>
        <w:t>An</w:t>
      </w:r>
      <w:r>
        <w:rPr>
          <w:spacing w:val="21"/>
          <w:w w:val="102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appoint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representative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replace</w:t>
      </w:r>
      <w:r>
        <w:rPr>
          <w:spacing w:val="11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meeting,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Corporate</w:t>
      </w:r>
      <w:r>
        <w:rPr>
          <w:spacing w:val="18"/>
        </w:rPr>
        <w:t xml:space="preserve"> </w:t>
      </w:r>
      <w:r>
        <w:rPr>
          <w:spacing w:val="-1"/>
        </w:rPr>
        <w:t>Commissioner.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numPr>
          <w:ilvl w:val="1"/>
          <w:numId w:val="3"/>
        </w:numPr>
        <w:tabs>
          <w:tab w:val="left" w:pos="812"/>
        </w:tabs>
        <w:kinsoku w:val="0"/>
        <w:overflowPunct w:val="0"/>
        <w:spacing w:before="182" w:line="258" w:lineRule="auto"/>
        <w:ind w:right="205" w:hanging="677"/>
      </w:pPr>
      <w:r>
        <w:t>Any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misses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(3)</w:t>
      </w:r>
      <w:r>
        <w:rPr>
          <w:spacing w:val="13"/>
        </w:rPr>
        <w:t xml:space="preserve"> </w:t>
      </w:r>
      <w:r>
        <w:t>consecutive</w:t>
      </w:r>
      <w:r>
        <w:rPr>
          <w:spacing w:val="13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meetings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t>automatic</w:t>
      </w:r>
      <w:r>
        <w:rPr>
          <w:spacing w:val="12"/>
        </w:rPr>
        <w:t xml:space="preserve"> </w:t>
      </w:r>
      <w:r>
        <w:t>grounds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hearing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required.</w:t>
      </w:r>
      <w:r>
        <w:rPr>
          <w:spacing w:val="13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4.15.5)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3974" w:right="3636" w:firstLine="485"/>
      </w:pP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3690" w:right="3636"/>
        <w:jc w:val="center"/>
        <w:rPr>
          <w:w w:val="102"/>
        </w:rPr>
      </w:pPr>
      <w:r>
        <w:t>Article</w:t>
      </w:r>
      <w:r>
        <w:rPr>
          <w:spacing w:val="15"/>
        </w:rPr>
        <w:t xml:space="preserve"> </w:t>
      </w:r>
      <w:r>
        <w:t>7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3690" w:right="3636"/>
        <w:jc w:val="center"/>
        <w:rPr>
          <w:b w:val="0"/>
          <w:bCs w:val="0"/>
          <w:i w:val="0"/>
          <w:iCs w:val="0"/>
        </w:rPr>
      </w:pPr>
      <w:r>
        <w:rPr>
          <w:spacing w:val="-2"/>
        </w:rPr>
        <w:t>Tribunal</w:t>
      </w:r>
      <w:r>
        <w:rPr>
          <w:spacing w:val="34"/>
        </w:rPr>
        <w:t xml:space="preserve"> </w:t>
      </w:r>
      <w:r>
        <w:t>Authority</w:t>
      </w:r>
    </w:p>
    <w:p w:rsidR="00787632" w:rsidRDefault="00787632" w:rsidP="00787632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1"/>
          <w:szCs w:val="21"/>
        </w:rPr>
      </w:pPr>
    </w:p>
    <w:p w:rsidR="00787632" w:rsidRDefault="00787632" w:rsidP="00787632">
      <w:pPr>
        <w:pStyle w:val="BodyText"/>
        <w:tabs>
          <w:tab w:val="left" w:pos="811"/>
        </w:tabs>
        <w:kinsoku w:val="0"/>
        <w:overflowPunct w:val="0"/>
        <w:spacing w:line="252" w:lineRule="auto"/>
        <w:ind w:right="101" w:hanging="678"/>
      </w:pPr>
      <w:r>
        <w:t>7.1</w:t>
      </w:r>
      <w:r>
        <w:tab/>
      </w:r>
      <w:r>
        <w:tab/>
        <w:t>Any</w:t>
      </w:r>
      <w:r>
        <w:rPr>
          <w:spacing w:val="9"/>
        </w:rPr>
        <w:t xml:space="preserve"> </w:t>
      </w:r>
      <w:r>
        <w:t>tribunal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directed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rules,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21"/>
          <w:w w:val="102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 xml:space="preserve">decision. </w:t>
      </w:r>
      <w:r>
        <w:rPr>
          <w:spacing w:val="2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simple</w:t>
      </w:r>
      <w:r>
        <w:rPr>
          <w:w w:val="102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vote,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quorum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present,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Tribunal</w:t>
      </w:r>
      <w:r>
        <w:rPr>
          <w:spacing w:val="20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rPr>
          <w:spacing w:val="-2"/>
        </w:rPr>
        <w:t>whatsoever.</w:t>
      </w:r>
      <w:r>
        <w:t xml:space="preserve"> </w:t>
      </w:r>
      <w:r>
        <w:rPr>
          <w:spacing w:val="2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2"/>
        </w:rPr>
        <w:t>alter,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aside,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nullify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portion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Tribunal.</w:t>
      </w:r>
      <w:r>
        <w:t xml:space="preserve"> </w:t>
      </w:r>
      <w:r>
        <w:rPr>
          <w:spacing w:val="1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Corporate</w:t>
      </w:r>
      <w:r>
        <w:rPr>
          <w:spacing w:val="9"/>
        </w:rPr>
        <w:t xml:space="preserve"> </w:t>
      </w:r>
      <w:r>
        <w:rPr>
          <w:spacing w:val="-1"/>
        </w:rPr>
        <w:t>Officers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bound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abide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Tribunal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overturned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vote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directors. 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20"/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Mt.</w:t>
      </w:r>
      <w:r>
        <w:rPr>
          <w:spacing w:val="13"/>
        </w:rPr>
        <w:t xml:space="preserve"> </w:t>
      </w:r>
      <w:r>
        <w:t>Spokane-Mead</w:t>
      </w:r>
      <w:r>
        <w:rPr>
          <w:spacing w:val="13"/>
        </w:rPr>
        <w:t xml:space="preserve"> </w:t>
      </w:r>
      <w:r>
        <w:t>Pop</w:t>
      </w:r>
      <w:r>
        <w:rPr>
          <w:spacing w:val="13"/>
        </w:rPr>
        <w:t xml:space="preserve"> </w:t>
      </w:r>
      <w:r>
        <w:rPr>
          <w:spacing w:val="-4"/>
        </w:rPr>
        <w:t>Warner</w:t>
      </w:r>
      <w:r>
        <w:rPr>
          <w:spacing w:val="14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by-laws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25"/>
          <w:w w:val="102"/>
        </w:rPr>
        <w:t xml:space="preserve"> </w:t>
      </w:r>
      <w:r>
        <w:t>superior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Tribunals.</w:t>
      </w:r>
    </w:p>
    <w:p w:rsidR="00787632" w:rsidRDefault="00787632" w:rsidP="00787632">
      <w:pPr>
        <w:pStyle w:val="Body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787632" w:rsidRDefault="00787632" w:rsidP="00787632">
      <w:pPr>
        <w:pStyle w:val="Heading2"/>
        <w:kinsoku w:val="0"/>
        <w:overflowPunct w:val="0"/>
        <w:spacing w:line="339" w:lineRule="auto"/>
        <w:ind w:left="4250" w:right="4190"/>
        <w:jc w:val="center"/>
        <w:rPr>
          <w:b w:val="0"/>
          <w:bCs w:val="0"/>
          <w:i w:val="0"/>
          <w:iCs w:val="0"/>
        </w:rPr>
      </w:pPr>
      <w:r>
        <w:t>Article</w:t>
      </w:r>
      <w:r>
        <w:rPr>
          <w:spacing w:val="15"/>
        </w:rPr>
        <w:t xml:space="preserve"> </w:t>
      </w:r>
      <w:r>
        <w:t>8</w:t>
      </w:r>
      <w:r>
        <w:rPr>
          <w:w w:val="102"/>
        </w:rPr>
        <w:t xml:space="preserve"> </w:t>
      </w:r>
      <w:r>
        <w:t>Amendments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30"/>
          <w:szCs w:val="30"/>
        </w:rPr>
      </w:pPr>
    </w:p>
    <w:p w:rsidR="00787632" w:rsidRDefault="00787632" w:rsidP="00787632">
      <w:pPr>
        <w:pStyle w:val="BodyText"/>
        <w:numPr>
          <w:ilvl w:val="1"/>
          <w:numId w:val="2"/>
        </w:numPr>
        <w:tabs>
          <w:tab w:val="left" w:pos="812"/>
        </w:tabs>
        <w:kinsoku w:val="0"/>
        <w:overflowPunct w:val="0"/>
        <w:spacing w:line="258" w:lineRule="auto"/>
        <w:ind w:right="108" w:hanging="677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qualified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501(c</w:t>
      </w:r>
      <w:proofErr w:type="gramStart"/>
      <w:r>
        <w:t>)(</w:t>
      </w:r>
      <w:proofErr w:type="gramEnd"/>
      <w:r>
        <w:t>3)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 xml:space="preserve">Code. </w:t>
      </w:r>
      <w:r>
        <w:rPr>
          <w:spacing w:val="2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amendment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bylaws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24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qualification.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numPr>
          <w:ilvl w:val="1"/>
          <w:numId w:val="2"/>
        </w:numPr>
        <w:tabs>
          <w:tab w:val="left" w:pos="812"/>
        </w:tabs>
        <w:kinsoku w:val="0"/>
        <w:overflowPunct w:val="0"/>
        <w:spacing w:before="182" w:line="258" w:lineRule="auto"/>
        <w:ind w:right="459" w:hanging="677"/>
      </w:pPr>
      <w:r>
        <w:t>Proposed</w:t>
      </w:r>
      <w:r>
        <w:rPr>
          <w:spacing w:val="11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By-Laws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presented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directors.</w:t>
      </w:r>
      <w:r>
        <w:rPr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discussed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voted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23"/>
          <w:w w:val="102"/>
        </w:rPr>
        <w:t xml:space="preserve"> </w:t>
      </w:r>
      <w:r>
        <w:t>written</w:t>
      </w:r>
      <w:r>
        <w:rPr>
          <w:spacing w:val="36"/>
        </w:rPr>
        <w:t xml:space="preserve"> </w:t>
      </w:r>
      <w:r>
        <w:t>presentation.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Default="00787632" w:rsidP="00787632">
      <w:pPr>
        <w:pStyle w:val="BodyText"/>
        <w:numPr>
          <w:ilvl w:val="1"/>
          <w:numId w:val="2"/>
        </w:numPr>
        <w:tabs>
          <w:tab w:val="left" w:pos="812"/>
        </w:tabs>
        <w:kinsoku w:val="0"/>
        <w:overflowPunct w:val="0"/>
        <w:spacing w:before="182" w:line="267" w:lineRule="auto"/>
        <w:ind w:right="421" w:hanging="677"/>
      </w:pPr>
      <w:r>
        <w:t>Proposed</w:t>
      </w:r>
      <w:r>
        <w:rPr>
          <w:spacing w:val="10"/>
        </w:rPr>
        <w:t xml:space="preserve"> </w:t>
      </w:r>
      <w:r>
        <w:t>amendments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two-thirds</w:t>
      </w:r>
      <w:r>
        <w:rPr>
          <w:spacing w:val="11"/>
        </w:rPr>
        <w:t xml:space="preserve"> </w:t>
      </w:r>
      <w:r>
        <w:t>2/3</w:t>
      </w:r>
      <w:r>
        <w:rPr>
          <w:spacing w:val="11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vote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amendment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effective,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8.1.</w:t>
      </w:r>
    </w:p>
    <w:p w:rsidR="00787632" w:rsidRDefault="00787632" w:rsidP="00787632">
      <w:pPr>
        <w:pStyle w:val="BodyText"/>
        <w:kinsoku w:val="0"/>
        <w:overflowPunct w:val="0"/>
        <w:ind w:left="0" w:firstLine="0"/>
      </w:pPr>
    </w:p>
    <w:p w:rsidR="00787632" w:rsidRPr="00131A06" w:rsidRDefault="00787632" w:rsidP="00787632">
      <w:pPr>
        <w:pStyle w:val="BodyText"/>
        <w:numPr>
          <w:ilvl w:val="1"/>
          <w:numId w:val="2"/>
        </w:numPr>
        <w:tabs>
          <w:tab w:val="left" w:pos="812"/>
        </w:tabs>
        <w:kinsoku w:val="0"/>
        <w:overflowPunct w:val="0"/>
        <w:spacing w:before="173" w:line="258" w:lineRule="auto"/>
        <w:ind w:right="165" w:hanging="677"/>
      </w:pPr>
      <w:r>
        <w:t>Approved</w:t>
      </w:r>
      <w:r>
        <w:rPr>
          <w:spacing w:val="12"/>
        </w:rPr>
        <w:t xml:space="preserve"> </w:t>
      </w:r>
      <w:r>
        <w:t>amendments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formally</w:t>
      </w:r>
      <w:r>
        <w:rPr>
          <w:spacing w:val="12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bylaws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March</w:t>
      </w:r>
      <w:r>
        <w:rPr>
          <w:spacing w:val="12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rPr>
          <w:spacing w:val="-3"/>
        </w:rPr>
        <w:t>year.</w:t>
      </w:r>
      <w:r>
        <w:t xml:space="preserve"> </w:t>
      </w:r>
      <w:r>
        <w:rPr>
          <w:spacing w:val="22"/>
        </w:rPr>
        <w:t xml:space="preserve"> </w:t>
      </w:r>
      <w:r>
        <w:t>Amendments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March</w:t>
      </w:r>
      <w:r>
        <w:rPr>
          <w:spacing w:val="11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addendum</w:t>
      </w:r>
      <w:r>
        <w:rPr>
          <w:spacing w:val="11"/>
        </w:rPr>
        <w:t xml:space="preserve"> </w:t>
      </w:r>
      <w:r>
        <w:t>until</w:t>
      </w:r>
      <w:r>
        <w:rPr>
          <w:spacing w:val="23"/>
          <w:w w:val="10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formally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bylaws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rPr>
          <w:spacing w:val="-3"/>
        </w:rPr>
        <w:t>year.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4785" w:right="4086"/>
        <w:jc w:val="center"/>
      </w:pP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3960" w:right="4086"/>
        <w:jc w:val="center"/>
        <w:rPr>
          <w:b w:val="0"/>
          <w:bCs w:val="0"/>
          <w:i w:val="0"/>
          <w:iCs w:val="0"/>
        </w:rPr>
      </w:pPr>
      <w:r>
        <w:t>Article</w:t>
      </w:r>
      <w:r>
        <w:rPr>
          <w:spacing w:val="15"/>
        </w:rPr>
        <w:t xml:space="preserve"> </w:t>
      </w:r>
      <w:r>
        <w:t>9</w:t>
      </w:r>
      <w:r>
        <w:rPr>
          <w:w w:val="102"/>
        </w:rPr>
        <w:t xml:space="preserve"> </w:t>
      </w:r>
      <w:r>
        <w:lastRenderedPageBreak/>
        <w:t>Indemnification</w:t>
      </w:r>
    </w:p>
    <w:p w:rsidR="00787632" w:rsidRDefault="00787632" w:rsidP="00787632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30"/>
          <w:szCs w:val="30"/>
        </w:rPr>
      </w:pPr>
    </w:p>
    <w:p w:rsidR="00787632" w:rsidRDefault="00787632" w:rsidP="00787632">
      <w:pPr>
        <w:pStyle w:val="BodyText"/>
        <w:numPr>
          <w:ilvl w:val="1"/>
          <w:numId w:val="1"/>
        </w:numPr>
        <w:kinsoku w:val="0"/>
        <w:overflowPunct w:val="0"/>
        <w:spacing w:line="252" w:lineRule="auto"/>
        <w:ind w:left="810" w:right="121" w:hanging="630"/>
      </w:pPr>
      <w:r>
        <w:rPr>
          <w:spacing w:val="-8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fullest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4"/>
        </w:rPr>
        <w:t>law,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indemnify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is,</w:t>
      </w:r>
      <w:r>
        <w:rPr>
          <w:spacing w:val="21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party,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civil,</w:t>
      </w:r>
      <w:r>
        <w:rPr>
          <w:spacing w:val="10"/>
        </w:rPr>
        <w:t xml:space="preserve"> </w:t>
      </w:r>
      <w:r>
        <w:t>criminal,</w:t>
      </w:r>
      <w:r>
        <w:rPr>
          <w:spacing w:val="11"/>
        </w:rPr>
        <w:t xml:space="preserve"> </w:t>
      </w:r>
      <w:r>
        <w:t>administrative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investigative</w:t>
      </w:r>
      <w:r>
        <w:rPr>
          <w:spacing w:val="23"/>
          <w:w w:val="102"/>
        </w:rPr>
        <w:t xml:space="preserve"> </w:t>
      </w:r>
      <w:r>
        <w:t>action,</w:t>
      </w:r>
      <w:r>
        <w:rPr>
          <w:spacing w:val="11"/>
        </w:rPr>
        <w:t xml:space="preserve"> </w:t>
      </w:r>
      <w:r>
        <w:t>suit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proceeding</w:t>
      </w:r>
      <w:r>
        <w:rPr>
          <w:spacing w:val="11"/>
        </w:rPr>
        <w:t xml:space="preserve"> </w:t>
      </w:r>
      <w:r>
        <w:t>(whether</w:t>
      </w:r>
      <w:r>
        <w:rPr>
          <w:spacing w:val="11"/>
        </w:rPr>
        <w:t xml:space="preserve"> </w:t>
      </w:r>
      <w:r>
        <w:t>brought</w:t>
      </w:r>
      <w:r>
        <w:rPr>
          <w:spacing w:val="11"/>
        </w:rPr>
        <w:t xml:space="preserve"> </w:t>
      </w:r>
      <w:r>
        <w:rPr>
          <w:spacing w:val="-5"/>
        </w:rPr>
        <w:t>by,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otherwise).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indemnification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indemnify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above-stated</w:t>
      </w:r>
      <w:r>
        <w:rPr>
          <w:spacing w:val="11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reason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was,</w:t>
      </w:r>
      <w:r>
        <w:rPr>
          <w:spacing w:val="9"/>
        </w:rPr>
        <w:t xml:space="preserve"> </w:t>
      </w:r>
      <w:r>
        <w:t>serving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9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BE1C40">
        <w:t xml:space="preserve">association  </w:t>
      </w:r>
      <w:r>
        <w:t>This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indemnify</w:t>
      </w:r>
      <w:r>
        <w:rPr>
          <w:spacing w:val="22"/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above-stated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rPr>
          <w:spacing w:val="-2"/>
        </w:rPr>
        <w:t>attorney’s</w:t>
      </w:r>
      <w:r>
        <w:rPr>
          <w:spacing w:val="16"/>
        </w:rPr>
        <w:t xml:space="preserve"> </w:t>
      </w:r>
      <w:r>
        <w:t>fees),</w:t>
      </w:r>
      <w:r>
        <w:rPr>
          <w:spacing w:val="16"/>
        </w:rPr>
        <w:t xml:space="preserve"> </w:t>
      </w:r>
      <w:r>
        <w:t>judgments,</w:t>
      </w:r>
      <w:r>
        <w:rPr>
          <w:spacing w:val="16"/>
        </w:rPr>
        <w:t xml:space="preserve"> </w:t>
      </w:r>
      <w:r>
        <w:t>fines,</w:t>
      </w:r>
      <w:r>
        <w:rPr>
          <w:spacing w:val="16"/>
        </w:rPr>
        <w:t xml:space="preserve"> </w:t>
      </w:r>
      <w:r>
        <w:t>and</w:t>
      </w:r>
      <w:r>
        <w:rPr>
          <w:spacing w:val="27"/>
          <w:w w:val="102"/>
        </w:rPr>
        <w:t xml:space="preserve"> </w:t>
      </w:r>
      <w:r>
        <w:t>amounts</w:t>
      </w:r>
      <w:r>
        <w:rPr>
          <w:spacing w:val="12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actually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incurred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action,</w:t>
      </w:r>
      <w:r>
        <w:rPr>
          <w:spacing w:val="11"/>
        </w:rPr>
        <w:t xml:space="preserve"> </w:t>
      </w:r>
      <w:r>
        <w:t>suit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proceeding;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spacing w:val="12"/>
        </w:rPr>
        <w:t xml:space="preserve"> </w:t>
      </w:r>
      <w:bookmarkStart w:id="0" w:name="_GoBack"/>
      <w:r>
        <w:t>of</w:t>
      </w:r>
      <w:r>
        <w:rPr>
          <w:spacing w:val="12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rPr>
          <w:spacing w:val="-4"/>
        </w:rPr>
        <w:t>may,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approve</w:t>
      </w:r>
      <w:r>
        <w:rPr>
          <w:spacing w:val="12"/>
        </w:rPr>
        <w:t xml:space="preserve"> </w:t>
      </w:r>
      <w:r>
        <w:t>indemnification</w:t>
      </w:r>
      <w:r>
        <w:rPr>
          <w:spacing w:val="2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person,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indemnify.</w:t>
      </w:r>
    </w:p>
    <w:p w:rsidR="00787632" w:rsidRDefault="00787632" w:rsidP="00787632">
      <w:pPr>
        <w:pStyle w:val="BodyText"/>
        <w:kinsoku w:val="0"/>
        <w:overflowPunct w:val="0"/>
        <w:ind w:left="810" w:hanging="630"/>
      </w:pPr>
    </w:p>
    <w:p w:rsidR="00787632" w:rsidRDefault="00787632" w:rsidP="00787632">
      <w:pPr>
        <w:pStyle w:val="BodyText"/>
        <w:kinsoku w:val="0"/>
        <w:overflowPunct w:val="0"/>
        <w:ind w:left="810" w:hanging="630"/>
      </w:pPr>
    </w:p>
    <w:p w:rsidR="00787632" w:rsidRDefault="00787632" w:rsidP="00787632">
      <w:pPr>
        <w:pStyle w:val="BodyText"/>
        <w:kinsoku w:val="0"/>
        <w:overflowPunct w:val="0"/>
        <w:spacing w:before="4"/>
        <w:ind w:left="810" w:hanging="630"/>
        <w:rPr>
          <w:sz w:val="21"/>
          <w:szCs w:val="21"/>
        </w:rPr>
      </w:pPr>
    </w:p>
    <w:p w:rsidR="00787632" w:rsidRDefault="00787632" w:rsidP="00787632">
      <w:pPr>
        <w:pStyle w:val="BodyText"/>
        <w:numPr>
          <w:ilvl w:val="1"/>
          <w:numId w:val="1"/>
        </w:numPr>
        <w:kinsoku w:val="0"/>
        <w:overflowPunct w:val="0"/>
        <w:spacing w:line="267" w:lineRule="auto"/>
        <w:ind w:left="810" w:right="121" w:hanging="630"/>
      </w:pPr>
      <w:r>
        <w:t>The</w:t>
      </w:r>
      <w:r>
        <w:rPr>
          <w:spacing w:val="11"/>
        </w:rPr>
        <w:t xml:space="preserve"> </w:t>
      </w:r>
      <w:r>
        <w:t>indemnification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9.1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entitled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matter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contract.</w:t>
      </w:r>
    </w:p>
    <w:bookmarkEnd w:id="0"/>
    <w:p w:rsidR="00787632" w:rsidRDefault="00787632" w:rsidP="00787632">
      <w:pPr>
        <w:pStyle w:val="BodyText"/>
        <w:kinsoku w:val="0"/>
        <w:overflowPunct w:val="0"/>
        <w:spacing w:before="76"/>
        <w:ind w:left="810" w:hanging="630"/>
      </w:pPr>
    </w:p>
    <w:p w:rsidR="00787632" w:rsidRDefault="00787632" w:rsidP="00787632">
      <w:pPr>
        <w:pStyle w:val="BodyText"/>
        <w:kinsoku w:val="0"/>
        <w:overflowPunct w:val="0"/>
        <w:spacing w:before="76"/>
        <w:ind w:left="810" w:hanging="630"/>
      </w:pPr>
    </w:p>
    <w:p w:rsidR="00787632" w:rsidRPr="00131A06" w:rsidRDefault="00787632" w:rsidP="00787632">
      <w:pPr>
        <w:pStyle w:val="BodyText"/>
        <w:kinsoku w:val="0"/>
        <w:overflowPunct w:val="0"/>
        <w:spacing w:before="76"/>
        <w:ind w:left="810" w:hanging="630"/>
        <w:jc w:val="center"/>
        <w:rPr>
          <w:b/>
          <w:i/>
        </w:rPr>
      </w:pPr>
      <w:r w:rsidRPr="00131A06">
        <w:rPr>
          <w:b/>
          <w:i/>
        </w:rPr>
        <w:t>Last</w:t>
      </w:r>
      <w:r w:rsidRPr="00131A06">
        <w:rPr>
          <w:b/>
          <w:i/>
          <w:spacing w:val="11"/>
        </w:rPr>
        <w:t xml:space="preserve"> </w:t>
      </w:r>
      <w:r w:rsidRPr="00131A06">
        <w:rPr>
          <w:b/>
          <w:i/>
        </w:rPr>
        <w:t xml:space="preserve">Revised: </w:t>
      </w:r>
      <w:r w:rsidRPr="00131A06">
        <w:rPr>
          <w:b/>
          <w:i/>
          <w:spacing w:val="23"/>
        </w:rPr>
        <w:t xml:space="preserve"> </w:t>
      </w:r>
      <w:r w:rsidR="00BE1C40">
        <w:rPr>
          <w:b/>
          <w:i/>
        </w:rPr>
        <w:t>December</w:t>
      </w:r>
      <w:r w:rsidRPr="00131A06">
        <w:rPr>
          <w:b/>
          <w:i/>
          <w:spacing w:val="12"/>
        </w:rPr>
        <w:t xml:space="preserve"> </w:t>
      </w:r>
      <w:r w:rsidRPr="00131A06">
        <w:rPr>
          <w:b/>
          <w:i/>
        </w:rPr>
        <w:t>201</w:t>
      </w:r>
      <w:r w:rsidR="00BE1C40">
        <w:rPr>
          <w:b/>
          <w:i/>
        </w:rPr>
        <w:t>6</w:t>
      </w:r>
    </w:p>
    <w:p w:rsidR="00787632" w:rsidRDefault="00787632" w:rsidP="00787632">
      <w:pPr>
        <w:pStyle w:val="Heading2"/>
        <w:kinsoku w:val="0"/>
        <w:overflowPunct w:val="0"/>
        <w:spacing w:before="61" w:line="339" w:lineRule="auto"/>
        <w:ind w:left="4785" w:right="4086"/>
        <w:jc w:val="center"/>
        <w:rPr>
          <w:b w:val="0"/>
          <w:bCs w:val="0"/>
          <w:i w:val="0"/>
          <w:iCs w:val="0"/>
        </w:rPr>
      </w:pPr>
    </w:p>
    <w:p w:rsidR="005B2A76" w:rsidRDefault="005B2A76"/>
    <w:sectPr w:rsidR="005B2A76" w:rsidSect="00F266BD">
      <w:pgSz w:w="12240" w:h="15840"/>
      <w:pgMar w:top="1440" w:right="1440" w:bottom="1440" w:left="1440" w:header="720" w:footer="720" w:gutter="0"/>
      <w:cols w:space="720" w:equalWidth="0">
        <w:col w:w="98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14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5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472" w:hanging="678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2586" w:hanging="678"/>
      </w:pPr>
    </w:lvl>
    <w:lvl w:ilvl="4">
      <w:numFmt w:val="bullet"/>
      <w:lvlText w:val="•"/>
      <w:lvlJc w:val="left"/>
      <w:pPr>
        <w:ind w:left="3699" w:hanging="678"/>
      </w:pPr>
    </w:lvl>
    <w:lvl w:ilvl="5">
      <w:numFmt w:val="bullet"/>
      <w:lvlText w:val="•"/>
      <w:lvlJc w:val="left"/>
      <w:pPr>
        <w:ind w:left="4813" w:hanging="678"/>
      </w:pPr>
    </w:lvl>
    <w:lvl w:ilvl="6">
      <w:numFmt w:val="bullet"/>
      <w:lvlText w:val="•"/>
      <w:lvlJc w:val="left"/>
      <w:pPr>
        <w:ind w:left="5926" w:hanging="678"/>
      </w:pPr>
    </w:lvl>
    <w:lvl w:ilvl="7">
      <w:numFmt w:val="bullet"/>
      <w:lvlText w:val="•"/>
      <w:lvlJc w:val="left"/>
      <w:pPr>
        <w:ind w:left="7039" w:hanging="678"/>
      </w:pPr>
    </w:lvl>
    <w:lvl w:ilvl="8">
      <w:numFmt w:val="bullet"/>
      <w:lvlText w:val="•"/>
      <w:lvlJc w:val="left"/>
      <w:pPr>
        <w:ind w:left="8153" w:hanging="678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697"/>
      </w:pPr>
    </w:lvl>
    <w:lvl w:ilvl="3">
      <w:numFmt w:val="bullet"/>
      <w:lvlText w:val="•"/>
      <w:lvlJc w:val="left"/>
      <w:pPr>
        <w:ind w:left="3465" w:hanging="697"/>
      </w:pPr>
    </w:lvl>
    <w:lvl w:ilvl="4">
      <w:numFmt w:val="bullet"/>
      <w:lvlText w:val="•"/>
      <w:lvlJc w:val="left"/>
      <w:pPr>
        <w:ind w:left="4355" w:hanging="697"/>
      </w:pPr>
    </w:lvl>
    <w:lvl w:ilvl="5">
      <w:numFmt w:val="bullet"/>
      <w:lvlText w:val="•"/>
      <w:lvlJc w:val="left"/>
      <w:pPr>
        <w:ind w:left="5246" w:hanging="697"/>
      </w:pPr>
    </w:lvl>
    <w:lvl w:ilvl="6">
      <w:numFmt w:val="bullet"/>
      <w:lvlText w:val="•"/>
      <w:lvlJc w:val="left"/>
      <w:pPr>
        <w:ind w:left="6137" w:hanging="697"/>
      </w:pPr>
    </w:lvl>
    <w:lvl w:ilvl="7">
      <w:numFmt w:val="bullet"/>
      <w:lvlText w:val="•"/>
      <w:lvlJc w:val="left"/>
      <w:pPr>
        <w:ind w:left="7027" w:hanging="697"/>
      </w:pPr>
    </w:lvl>
    <w:lvl w:ilvl="8">
      <w:numFmt w:val="bullet"/>
      <w:lvlText w:val="•"/>
      <w:lvlJc w:val="left"/>
      <w:pPr>
        <w:ind w:left="7918" w:hanging="697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697"/>
      </w:pPr>
    </w:lvl>
    <w:lvl w:ilvl="3">
      <w:numFmt w:val="bullet"/>
      <w:lvlText w:val="•"/>
      <w:lvlJc w:val="left"/>
      <w:pPr>
        <w:ind w:left="3465" w:hanging="697"/>
      </w:pPr>
    </w:lvl>
    <w:lvl w:ilvl="4">
      <w:numFmt w:val="bullet"/>
      <w:lvlText w:val="•"/>
      <w:lvlJc w:val="left"/>
      <w:pPr>
        <w:ind w:left="4355" w:hanging="697"/>
      </w:pPr>
    </w:lvl>
    <w:lvl w:ilvl="5">
      <w:numFmt w:val="bullet"/>
      <w:lvlText w:val="•"/>
      <w:lvlJc w:val="left"/>
      <w:pPr>
        <w:ind w:left="5246" w:hanging="697"/>
      </w:pPr>
    </w:lvl>
    <w:lvl w:ilvl="6">
      <w:numFmt w:val="bullet"/>
      <w:lvlText w:val="•"/>
      <w:lvlJc w:val="left"/>
      <w:pPr>
        <w:ind w:left="6137" w:hanging="697"/>
      </w:pPr>
    </w:lvl>
    <w:lvl w:ilvl="7">
      <w:numFmt w:val="bullet"/>
      <w:lvlText w:val="•"/>
      <w:lvlJc w:val="left"/>
      <w:pPr>
        <w:ind w:left="7027" w:hanging="697"/>
      </w:pPr>
    </w:lvl>
    <w:lvl w:ilvl="8">
      <w:numFmt w:val="bullet"/>
      <w:lvlText w:val="•"/>
      <w:lvlJc w:val="left"/>
      <w:pPr>
        <w:ind w:left="7918" w:hanging="69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30" w:hanging="716"/>
      </w:pPr>
      <w:rPr>
        <w:rFonts w:cs="Times New Roman"/>
      </w:rPr>
    </w:lvl>
    <w:lvl w:ilvl="1">
      <w:start w:val="13"/>
      <w:numFmt w:val="decimal"/>
      <w:lvlText w:val="%1.%2"/>
      <w:lvlJc w:val="left"/>
      <w:pPr>
        <w:ind w:left="830" w:hanging="716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470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99" w:hanging="697"/>
      </w:pPr>
    </w:lvl>
    <w:lvl w:ilvl="4">
      <w:numFmt w:val="bullet"/>
      <w:lvlText w:val="•"/>
      <w:lvlJc w:val="left"/>
      <w:pPr>
        <w:ind w:left="4213" w:hanging="697"/>
      </w:pPr>
    </w:lvl>
    <w:lvl w:ilvl="5">
      <w:numFmt w:val="bullet"/>
      <w:lvlText w:val="•"/>
      <w:lvlJc w:val="left"/>
      <w:pPr>
        <w:ind w:left="5128" w:hanging="697"/>
      </w:pPr>
    </w:lvl>
    <w:lvl w:ilvl="6">
      <w:numFmt w:val="bullet"/>
      <w:lvlText w:val="•"/>
      <w:lvlJc w:val="left"/>
      <w:pPr>
        <w:ind w:left="6042" w:hanging="697"/>
      </w:pPr>
    </w:lvl>
    <w:lvl w:ilvl="7">
      <w:numFmt w:val="bullet"/>
      <w:lvlText w:val="•"/>
      <w:lvlJc w:val="left"/>
      <w:pPr>
        <w:ind w:left="6956" w:hanging="697"/>
      </w:pPr>
    </w:lvl>
    <w:lvl w:ilvl="8">
      <w:numFmt w:val="bullet"/>
      <w:lvlText w:val="•"/>
      <w:lvlJc w:val="left"/>
      <w:pPr>
        <w:ind w:left="7871" w:hanging="697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830" w:hanging="716"/>
      </w:pPr>
      <w:rPr>
        <w:rFonts w:cs="Times New Roman"/>
      </w:rPr>
    </w:lvl>
    <w:lvl w:ilvl="1">
      <w:start w:val="15"/>
      <w:numFmt w:val="decimal"/>
      <w:lvlText w:val="%1.%2"/>
      <w:lvlJc w:val="left"/>
      <w:pPr>
        <w:ind w:left="830" w:hanging="716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470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99" w:hanging="697"/>
      </w:pPr>
    </w:lvl>
    <w:lvl w:ilvl="4">
      <w:numFmt w:val="bullet"/>
      <w:lvlText w:val="•"/>
      <w:lvlJc w:val="left"/>
      <w:pPr>
        <w:ind w:left="4213" w:hanging="697"/>
      </w:pPr>
    </w:lvl>
    <w:lvl w:ilvl="5">
      <w:numFmt w:val="bullet"/>
      <w:lvlText w:val="•"/>
      <w:lvlJc w:val="left"/>
      <w:pPr>
        <w:ind w:left="5128" w:hanging="697"/>
      </w:pPr>
    </w:lvl>
    <w:lvl w:ilvl="6">
      <w:numFmt w:val="bullet"/>
      <w:lvlText w:val="•"/>
      <w:lvlJc w:val="left"/>
      <w:pPr>
        <w:ind w:left="6042" w:hanging="697"/>
      </w:pPr>
    </w:lvl>
    <w:lvl w:ilvl="7">
      <w:numFmt w:val="bullet"/>
      <w:lvlText w:val="•"/>
      <w:lvlJc w:val="left"/>
      <w:pPr>
        <w:ind w:left="6956" w:hanging="697"/>
      </w:pPr>
    </w:lvl>
    <w:lvl w:ilvl="8">
      <w:numFmt w:val="bullet"/>
      <w:lvlText w:val="•"/>
      <w:lvlJc w:val="left"/>
      <w:pPr>
        <w:ind w:left="7871" w:hanging="697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470" w:hanging="697"/>
      </w:pPr>
      <w:rPr>
        <w:rFonts w:cs="Times New Roman"/>
      </w:rPr>
    </w:lvl>
    <w:lvl w:ilvl="1">
      <w:start w:val="15"/>
      <w:numFmt w:val="decimal"/>
      <w:lvlText w:val="%1.%2"/>
      <w:lvlJc w:val="left"/>
      <w:pPr>
        <w:ind w:left="1470" w:hanging="697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470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3939" w:hanging="697"/>
      </w:pPr>
    </w:lvl>
    <w:lvl w:ilvl="4">
      <w:numFmt w:val="bullet"/>
      <w:lvlText w:val="•"/>
      <w:lvlJc w:val="left"/>
      <w:pPr>
        <w:ind w:left="4762" w:hanging="697"/>
      </w:pPr>
    </w:lvl>
    <w:lvl w:ilvl="5">
      <w:numFmt w:val="bullet"/>
      <w:lvlText w:val="•"/>
      <w:lvlJc w:val="left"/>
      <w:pPr>
        <w:ind w:left="5585" w:hanging="697"/>
      </w:pPr>
    </w:lvl>
    <w:lvl w:ilvl="6">
      <w:numFmt w:val="bullet"/>
      <w:lvlText w:val="•"/>
      <w:lvlJc w:val="left"/>
      <w:pPr>
        <w:ind w:left="6408" w:hanging="697"/>
      </w:pPr>
    </w:lvl>
    <w:lvl w:ilvl="7">
      <w:numFmt w:val="bullet"/>
      <w:lvlText w:val="•"/>
      <w:lvlJc w:val="left"/>
      <w:pPr>
        <w:ind w:left="7231" w:hanging="697"/>
      </w:pPr>
    </w:lvl>
    <w:lvl w:ilvl="8">
      <w:numFmt w:val="bullet"/>
      <w:lvlText w:val="•"/>
      <w:lvlJc w:val="left"/>
      <w:pPr>
        <w:ind w:left="8054" w:hanging="697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830" w:hanging="716"/>
      </w:pPr>
      <w:rPr>
        <w:rFonts w:cs="Times New Roman"/>
      </w:rPr>
    </w:lvl>
    <w:lvl w:ilvl="1">
      <w:start w:val="16"/>
      <w:numFmt w:val="decimal"/>
      <w:lvlText w:val="%1.%2"/>
      <w:lvlJc w:val="left"/>
      <w:pPr>
        <w:ind w:left="830" w:hanging="716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470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99" w:hanging="697"/>
      </w:pPr>
    </w:lvl>
    <w:lvl w:ilvl="4">
      <w:numFmt w:val="bullet"/>
      <w:lvlText w:val="•"/>
      <w:lvlJc w:val="left"/>
      <w:pPr>
        <w:ind w:left="4213" w:hanging="697"/>
      </w:pPr>
    </w:lvl>
    <w:lvl w:ilvl="5">
      <w:numFmt w:val="bullet"/>
      <w:lvlText w:val="•"/>
      <w:lvlJc w:val="left"/>
      <w:pPr>
        <w:ind w:left="5128" w:hanging="697"/>
      </w:pPr>
    </w:lvl>
    <w:lvl w:ilvl="6">
      <w:numFmt w:val="bullet"/>
      <w:lvlText w:val="•"/>
      <w:lvlJc w:val="left"/>
      <w:pPr>
        <w:ind w:left="6042" w:hanging="697"/>
      </w:pPr>
    </w:lvl>
    <w:lvl w:ilvl="7">
      <w:numFmt w:val="bullet"/>
      <w:lvlText w:val="•"/>
      <w:lvlJc w:val="left"/>
      <w:pPr>
        <w:ind w:left="6956" w:hanging="697"/>
      </w:pPr>
    </w:lvl>
    <w:lvl w:ilvl="8">
      <w:numFmt w:val="bullet"/>
      <w:lvlText w:val="•"/>
      <w:lvlJc w:val="left"/>
      <w:pPr>
        <w:ind w:left="7871" w:hanging="697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792" w:hanging="716"/>
      </w:pPr>
      <w:rPr>
        <w:rFonts w:cs="Times New Roman"/>
      </w:rPr>
    </w:lvl>
    <w:lvl w:ilvl="1">
      <w:start w:val="17"/>
      <w:numFmt w:val="decimal"/>
      <w:lvlText w:val="%1.%2"/>
      <w:lvlJc w:val="left"/>
      <w:pPr>
        <w:ind w:left="792" w:hanging="716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716"/>
      </w:pPr>
    </w:lvl>
    <w:lvl w:ilvl="3">
      <w:numFmt w:val="bullet"/>
      <w:lvlText w:val="•"/>
      <w:lvlJc w:val="left"/>
      <w:pPr>
        <w:ind w:left="3465" w:hanging="716"/>
      </w:pPr>
    </w:lvl>
    <w:lvl w:ilvl="4">
      <w:numFmt w:val="bullet"/>
      <w:lvlText w:val="•"/>
      <w:lvlJc w:val="left"/>
      <w:pPr>
        <w:ind w:left="4355" w:hanging="716"/>
      </w:pPr>
    </w:lvl>
    <w:lvl w:ilvl="5">
      <w:numFmt w:val="bullet"/>
      <w:lvlText w:val="•"/>
      <w:lvlJc w:val="left"/>
      <w:pPr>
        <w:ind w:left="5246" w:hanging="716"/>
      </w:pPr>
    </w:lvl>
    <w:lvl w:ilvl="6">
      <w:numFmt w:val="bullet"/>
      <w:lvlText w:val="•"/>
      <w:lvlJc w:val="left"/>
      <w:pPr>
        <w:ind w:left="6137" w:hanging="716"/>
      </w:pPr>
    </w:lvl>
    <w:lvl w:ilvl="7">
      <w:numFmt w:val="bullet"/>
      <w:lvlText w:val="•"/>
      <w:lvlJc w:val="left"/>
      <w:pPr>
        <w:ind w:left="7027" w:hanging="716"/>
      </w:pPr>
    </w:lvl>
    <w:lvl w:ilvl="8">
      <w:numFmt w:val="bullet"/>
      <w:lvlText w:val="•"/>
      <w:lvlJc w:val="left"/>
      <w:pPr>
        <w:ind w:left="7918" w:hanging="716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697"/>
      </w:pPr>
    </w:lvl>
    <w:lvl w:ilvl="3">
      <w:numFmt w:val="bullet"/>
      <w:lvlText w:val="•"/>
      <w:lvlJc w:val="left"/>
      <w:pPr>
        <w:ind w:left="3465" w:hanging="697"/>
      </w:pPr>
    </w:lvl>
    <w:lvl w:ilvl="4">
      <w:numFmt w:val="bullet"/>
      <w:lvlText w:val="•"/>
      <w:lvlJc w:val="left"/>
      <w:pPr>
        <w:ind w:left="4355" w:hanging="697"/>
      </w:pPr>
    </w:lvl>
    <w:lvl w:ilvl="5">
      <w:numFmt w:val="bullet"/>
      <w:lvlText w:val="•"/>
      <w:lvlJc w:val="left"/>
      <w:pPr>
        <w:ind w:left="5246" w:hanging="697"/>
      </w:pPr>
    </w:lvl>
    <w:lvl w:ilvl="6">
      <w:numFmt w:val="bullet"/>
      <w:lvlText w:val="•"/>
      <w:lvlJc w:val="left"/>
      <w:pPr>
        <w:ind w:left="6137" w:hanging="697"/>
      </w:pPr>
    </w:lvl>
    <w:lvl w:ilvl="7">
      <w:numFmt w:val="bullet"/>
      <w:lvlText w:val="•"/>
      <w:lvlJc w:val="left"/>
      <w:pPr>
        <w:ind w:left="7027" w:hanging="697"/>
      </w:pPr>
    </w:lvl>
    <w:lvl w:ilvl="8">
      <w:numFmt w:val="bullet"/>
      <w:lvlText w:val="•"/>
      <w:lvlJc w:val="left"/>
      <w:pPr>
        <w:ind w:left="7918" w:hanging="697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697"/>
      </w:pPr>
    </w:lvl>
    <w:lvl w:ilvl="3">
      <w:numFmt w:val="bullet"/>
      <w:lvlText w:val="•"/>
      <w:lvlJc w:val="left"/>
      <w:pPr>
        <w:ind w:left="3465" w:hanging="697"/>
      </w:pPr>
    </w:lvl>
    <w:lvl w:ilvl="4">
      <w:numFmt w:val="bullet"/>
      <w:lvlText w:val="•"/>
      <w:lvlJc w:val="left"/>
      <w:pPr>
        <w:ind w:left="4355" w:hanging="697"/>
      </w:pPr>
    </w:lvl>
    <w:lvl w:ilvl="5">
      <w:numFmt w:val="bullet"/>
      <w:lvlText w:val="•"/>
      <w:lvlJc w:val="left"/>
      <w:pPr>
        <w:ind w:left="5246" w:hanging="697"/>
      </w:pPr>
    </w:lvl>
    <w:lvl w:ilvl="6">
      <w:numFmt w:val="bullet"/>
      <w:lvlText w:val="•"/>
      <w:lvlJc w:val="left"/>
      <w:pPr>
        <w:ind w:left="6137" w:hanging="697"/>
      </w:pPr>
    </w:lvl>
    <w:lvl w:ilvl="7">
      <w:numFmt w:val="bullet"/>
      <w:lvlText w:val="•"/>
      <w:lvlJc w:val="left"/>
      <w:pPr>
        <w:ind w:left="7027" w:hanging="697"/>
      </w:pPr>
    </w:lvl>
    <w:lvl w:ilvl="8">
      <w:numFmt w:val="bullet"/>
      <w:lvlText w:val="•"/>
      <w:lvlJc w:val="left"/>
      <w:pPr>
        <w:ind w:left="7918" w:hanging="697"/>
      </w:pPr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74" w:hanging="697"/>
      </w:pPr>
    </w:lvl>
    <w:lvl w:ilvl="3">
      <w:numFmt w:val="bullet"/>
      <w:lvlText w:val="•"/>
      <w:lvlJc w:val="left"/>
      <w:pPr>
        <w:ind w:left="3465" w:hanging="697"/>
      </w:pPr>
    </w:lvl>
    <w:lvl w:ilvl="4">
      <w:numFmt w:val="bullet"/>
      <w:lvlText w:val="•"/>
      <w:lvlJc w:val="left"/>
      <w:pPr>
        <w:ind w:left="4355" w:hanging="697"/>
      </w:pPr>
    </w:lvl>
    <w:lvl w:ilvl="5">
      <w:numFmt w:val="bullet"/>
      <w:lvlText w:val="•"/>
      <w:lvlJc w:val="left"/>
      <w:pPr>
        <w:ind w:left="5246" w:hanging="697"/>
      </w:pPr>
    </w:lvl>
    <w:lvl w:ilvl="6">
      <w:numFmt w:val="bullet"/>
      <w:lvlText w:val="•"/>
      <w:lvlJc w:val="left"/>
      <w:pPr>
        <w:ind w:left="6137" w:hanging="697"/>
      </w:pPr>
    </w:lvl>
    <w:lvl w:ilvl="7">
      <w:numFmt w:val="bullet"/>
      <w:lvlText w:val="•"/>
      <w:lvlJc w:val="left"/>
      <w:pPr>
        <w:ind w:left="7027" w:hanging="697"/>
      </w:pPr>
    </w:lvl>
    <w:lvl w:ilvl="8">
      <w:numFmt w:val="bullet"/>
      <w:lvlText w:val="•"/>
      <w:lvlJc w:val="left"/>
      <w:pPr>
        <w:ind w:left="7918" w:hanging="697"/>
      </w:pPr>
    </w:lvl>
  </w:abstractNum>
  <w:abstractNum w:abstractNumId="12">
    <w:nsid w:val="0000040E"/>
    <w:multiLevelType w:val="multilevel"/>
    <w:tmpl w:val="00000891"/>
    <w:lvl w:ilvl="0">
      <w:start w:val="8"/>
      <w:numFmt w:val="decimal"/>
      <w:lvlText w:val="%1"/>
      <w:lvlJc w:val="left"/>
      <w:pPr>
        <w:ind w:left="792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66" w:hanging="697"/>
      </w:pPr>
    </w:lvl>
    <w:lvl w:ilvl="3">
      <w:numFmt w:val="bullet"/>
      <w:lvlText w:val="•"/>
      <w:lvlJc w:val="left"/>
      <w:pPr>
        <w:ind w:left="3453" w:hanging="697"/>
      </w:pPr>
    </w:lvl>
    <w:lvl w:ilvl="4">
      <w:numFmt w:val="bullet"/>
      <w:lvlText w:val="•"/>
      <w:lvlJc w:val="left"/>
      <w:pPr>
        <w:ind w:left="4339" w:hanging="697"/>
      </w:pPr>
    </w:lvl>
    <w:lvl w:ilvl="5">
      <w:numFmt w:val="bullet"/>
      <w:lvlText w:val="•"/>
      <w:lvlJc w:val="left"/>
      <w:pPr>
        <w:ind w:left="5226" w:hanging="697"/>
      </w:pPr>
    </w:lvl>
    <w:lvl w:ilvl="6">
      <w:numFmt w:val="bullet"/>
      <w:lvlText w:val="•"/>
      <w:lvlJc w:val="left"/>
      <w:pPr>
        <w:ind w:left="6113" w:hanging="697"/>
      </w:pPr>
    </w:lvl>
    <w:lvl w:ilvl="7">
      <w:numFmt w:val="bullet"/>
      <w:lvlText w:val="•"/>
      <w:lvlJc w:val="left"/>
      <w:pPr>
        <w:ind w:left="6999" w:hanging="697"/>
      </w:pPr>
    </w:lvl>
    <w:lvl w:ilvl="8">
      <w:numFmt w:val="bullet"/>
      <w:lvlText w:val="•"/>
      <w:lvlJc w:val="left"/>
      <w:pPr>
        <w:ind w:left="7886" w:hanging="697"/>
      </w:pPr>
    </w:lvl>
  </w:abstractNum>
  <w:abstractNum w:abstractNumId="13">
    <w:nsid w:val="0000040F"/>
    <w:multiLevelType w:val="multilevel"/>
    <w:tmpl w:val="00000892"/>
    <w:lvl w:ilvl="0">
      <w:start w:val="9"/>
      <w:numFmt w:val="decimal"/>
      <w:lvlText w:val="%1"/>
      <w:lvlJc w:val="left"/>
      <w:pPr>
        <w:ind w:left="1472" w:hanging="6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2" w:hanging="69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3254" w:hanging="697"/>
      </w:pPr>
    </w:lvl>
    <w:lvl w:ilvl="3">
      <w:numFmt w:val="bullet"/>
      <w:lvlText w:val="•"/>
      <w:lvlJc w:val="left"/>
      <w:pPr>
        <w:ind w:left="4145" w:hanging="697"/>
      </w:pPr>
    </w:lvl>
    <w:lvl w:ilvl="4">
      <w:numFmt w:val="bullet"/>
      <w:lvlText w:val="•"/>
      <w:lvlJc w:val="left"/>
      <w:pPr>
        <w:ind w:left="5035" w:hanging="697"/>
      </w:pPr>
    </w:lvl>
    <w:lvl w:ilvl="5">
      <w:numFmt w:val="bullet"/>
      <w:lvlText w:val="•"/>
      <w:lvlJc w:val="left"/>
      <w:pPr>
        <w:ind w:left="5926" w:hanging="697"/>
      </w:pPr>
    </w:lvl>
    <w:lvl w:ilvl="6">
      <w:numFmt w:val="bullet"/>
      <w:lvlText w:val="•"/>
      <w:lvlJc w:val="left"/>
      <w:pPr>
        <w:ind w:left="6817" w:hanging="697"/>
      </w:pPr>
    </w:lvl>
    <w:lvl w:ilvl="7">
      <w:numFmt w:val="bullet"/>
      <w:lvlText w:val="•"/>
      <w:lvlJc w:val="left"/>
      <w:pPr>
        <w:ind w:left="7707" w:hanging="697"/>
      </w:pPr>
    </w:lvl>
    <w:lvl w:ilvl="8">
      <w:numFmt w:val="bullet"/>
      <w:lvlText w:val="•"/>
      <w:lvlJc w:val="left"/>
      <w:pPr>
        <w:ind w:left="8598" w:hanging="697"/>
      </w:pPr>
    </w:lvl>
  </w:abstractNum>
  <w:abstractNum w:abstractNumId="14">
    <w:nsid w:val="181A4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2"/>
    <w:rsid w:val="005B2A76"/>
    <w:rsid w:val="00787632"/>
    <w:rsid w:val="00B13102"/>
    <w:rsid w:val="00B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7632"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87632"/>
    <w:pPr>
      <w:ind w:left="3612"/>
      <w:outlineLvl w:val="1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632"/>
    <w:rPr>
      <w:rFonts w:ascii="Times New Roman" w:eastAsiaTheme="minorEastAsia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87632"/>
    <w:rPr>
      <w:rFonts w:ascii="Times New Roman" w:eastAsiaTheme="minorEastAsia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87632"/>
    <w:pPr>
      <w:ind w:left="792" w:hanging="67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7632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787632"/>
  </w:style>
  <w:style w:type="paragraph" w:customStyle="1" w:styleId="TableParagraph">
    <w:name w:val="Table Paragraph"/>
    <w:basedOn w:val="Normal"/>
    <w:uiPriority w:val="1"/>
    <w:qFormat/>
    <w:rsid w:val="00787632"/>
  </w:style>
  <w:style w:type="paragraph" w:styleId="BalloonText">
    <w:name w:val="Balloon Text"/>
    <w:basedOn w:val="Normal"/>
    <w:link w:val="BalloonTextChar"/>
    <w:uiPriority w:val="99"/>
    <w:semiHidden/>
    <w:unhideWhenUsed/>
    <w:rsid w:val="00787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3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6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3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3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3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32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7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7632"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87632"/>
    <w:pPr>
      <w:ind w:left="3612"/>
      <w:outlineLvl w:val="1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632"/>
    <w:rPr>
      <w:rFonts w:ascii="Times New Roman" w:eastAsiaTheme="minorEastAsia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87632"/>
    <w:rPr>
      <w:rFonts w:ascii="Times New Roman" w:eastAsiaTheme="minorEastAsia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87632"/>
    <w:pPr>
      <w:ind w:left="792" w:hanging="67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7632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787632"/>
  </w:style>
  <w:style w:type="paragraph" w:customStyle="1" w:styleId="TableParagraph">
    <w:name w:val="Table Paragraph"/>
    <w:basedOn w:val="Normal"/>
    <w:uiPriority w:val="1"/>
    <w:qFormat/>
    <w:rsid w:val="00787632"/>
  </w:style>
  <w:style w:type="paragraph" w:styleId="BalloonText">
    <w:name w:val="Balloon Text"/>
    <w:basedOn w:val="Normal"/>
    <w:link w:val="BalloonTextChar"/>
    <w:uiPriority w:val="99"/>
    <w:semiHidden/>
    <w:unhideWhenUsed/>
    <w:rsid w:val="00787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3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6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3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3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3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32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7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Michael S</dc:creator>
  <cp:lastModifiedBy>Carroll, Michael S</cp:lastModifiedBy>
  <cp:revision>2</cp:revision>
  <cp:lastPrinted>2016-09-08T19:57:00Z</cp:lastPrinted>
  <dcterms:created xsi:type="dcterms:W3CDTF">2017-02-23T22:15:00Z</dcterms:created>
  <dcterms:modified xsi:type="dcterms:W3CDTF">2017-02-23T22:15:00Z</dcterms:modified>
</cp:coreProperties>
</file>